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F0946" w14:textId="77777777" w:rsidR="002A51DC" w:rsidRDefault="002A51DC" w:rsidP="00CD448B">
      <w:pPr>
        <w:spacing w:after="0"/>
        <w:jc w:val="center"/>
        <w:rPr>
          <w:rFonts w:ascii="Times New Roman" w:hAnsi="Times New Roman" w:cs="Times New Roman"/>
          <w:b/>
        </w:rPr>
      </w:pPr>
      <w:bookmarkStart w:id="0" w:name="_GoBack"/>
      <w:bookmarkEnd w:id="0"/>
    </w:p>
    <w:p w14:paraId="7CEF4C21" w14:textId="034892FD" w:rsidR="00D232A4" w:rsidRPr="00954552" w:rsidRDefault="00D232A4" w:rsidP="007C031F">
      <w:pPr>
        <w:spacing w:after="0"/>
        <w:jc w:val="center"/>
        <w:rPr>
          <w:rFonts w:ascii="Times New Roman" w:hAnsi="Times New Roman" w:cs="Times New Roman"/>
          <w:b/>
        </w:rPr>
      </w:pPr>
      <w:r w:rsidRPr="00954552">
        <w:rPr>
          <w:rFonts w:ascii="Times New Roman" w:hAnsi="Times New Roman" w:cs="Times New Roman"/>
          <w:b/>
        </w:rPr>
        <w:t>College of Education</w:t>
      </w:r>
    </w:p>
    <w:p w14:paraId="13286E1D" w14:textId="77777777" w:rsidR="001C58F0" w:rsidRPr="00954552" w:rsidRDefault="00816760" w:rsidP="00CD448B">
      <w:pPr>
        <w:spacing w:after="0"/>
        <w:jc w:val="center"/>
        <w:rPr>
          <w:rFonts w:ascii="Times New Roman" w:hAnsi="Times New Roman" w:cs="Times New Roman"/>
          <w:b/>
        </w:rPr>
      </w:pPr>
      <w:r w:rsidRPr="00954552">
        <w:rPr>
          <w:rFonts w:ascii="Times New Roman" w:hAnsi="Times New Roman" w:cs="Times New Roman"/>
          <w:b/>
        </w:rPr>
        <w:t>Faculty Policy Council</w:t>
      </w:r>
    </w:p>
    <w:p w14:paraId="7CF48C31" w14:textId="77777777" w:rsidR="00E35EFF" w:rsidRPr="00954552" w:rsidRDefault="00D57CEB" w:rsidP="00CD448B">
      <w:pPr>
        <w:spacing w:after="0"/>
        <w:jc w:val="center"/>
        <w:rPr>
          <w:rFonts w:ascii="Times New Roman" w:hAnsi="Times New Roman" w:cs="Times New Roman"/>
        </w:rPr>
      </w:pPr>
      <w:r w:rsidRPr="00954552">
        <w:rPr>
          <w:rFonts w:ascii="Times New Roman" w:hAnsi="Times New Roman" w:cs="Times New Roman"/>
        </w:rPr>
        <w:t xml:space="preserve"> </w:t>
      </w:r>
    </w:p>
    <w:p w14:paraId="46C24AE9" w14:textId="38C64538" w:rsidR="008610C8" w:rsidRPr="00954552" w:rsidRDefault="00A75357" w:rsidP="00CD448B">
      <w:pPr>
        <w:spacing w:after="0"/>
        <w:jc w:val="center"/>
        <w:rPr>
          <w:rFonts w:ascii="Times New Roman" w:hAnsi="Times New Roman" w:cs="Times New Roman"/>
        </w:rPr>
      </w:pPr>
      <w:r w:rsidRPr="00954552">
        <w:rPr>
          <w:rFonts w:ascii="Times New Roman" w:hAnsi="Times New Roman" w:cs="Times New Roman"/>
        </w:rPr>
        <w:t xml:space="preserve">Minutes of the </w:t>
      </w:r>
      <w:r w:rsidR="00696327">
        <w:rPr>
          <w:rFonts w:ascii="Times New Roman" w:hAnsi="Times New Roman" w:cs="Times New Roman"/>
        </w:rPr>
        <w:t>January 26, 2015</w:t>
      </w:r>
    </w:p>
    <w:p w14:paraId="2557A966" w14:textId="26C0AC7B" w:rsidR="0076187B" w:rsidRPr="00954552" w:rsidRDefault="0076187B" w:rsidP="00CD448B">
      <w:pPr>
        <w:spacing w:after="0"/>
        <w:jc w:val="center"/>
        <w:rPr>
          <w:rFonts w:ascii="Times New Roman" w:hAnsi="Times New Roman" w:cs="Times New Roman"/>
        </w:rPr>
      </w:pPr>
      <w:r w:rsidRPr="00954552">
        <w:rPr>
          <w:rFonts w:ascii="Times New Roman" w:hAnsi="Times New Roman" w:cs="Times New Roman"/>
        </w:rPr>
        <w:t>Regular Meeting</w:t>
      </w:r>
    </w:p>
    <w:p w14:paraId="11151AD1" w14:textId="32696416" w:rsidR="00816760" w:rsidRPr="00954552" w:rsidRDefault="0076187B" w:rsidP="00CD448B">
      <w:pPr>
        <w:spacing w:after="0"/>
        <w:jc w:val="center"/>
        <w:rPr>
          <w:rFonts w:ascii="Times New Roman" w:hAnsi="Times New Roman" w:cs="Times New Roman"/>
        </w:rPr>
      </w:pPr>
      <w:r w:rsidRPr="00954552">
        <w:rPr>
          <w:rFonts w:ascii="Times New Roman" w:hAnsi="Times New Roman" w:cs="Times New Roman"/>
        </w:rPr>
        <w:t xml:space="preserve">Location: </w:t>
      </w:r>
      <w:r w:rsidR="00816760" w:rsidRPr="00954552">
        <w:rPr>
          <w:rFonts w:ascii="Times New Roman" w:hAnsi="Times New Roman" w:cs="Times New Roman"/>
        </w:rPr>
        <w:t>158 N</w:t>
      </w:r>
      <w:r w:rsidRPr="00954552">
        <w:rPr>
          <w:rFonts w:ascii="Times New Roman" w:hAnsi="Times New Roman" w:cs="Times New Roman"/>
        </w:rPr>
        <w:t>orman Hall</w:t>
      </w:r>
    </w:p>
    <w:p w14:paraId="246B1C5E" w14:textId="1117C7B0" w:rsidR="00D57CEB" w:rsidRPr="00954552" w:rsidRDefault="00D57CEB" w:rsidP="00CD448B">
      <w:pPr>
        <w:spacing w:after="0"/>
        <w:jc w:val="center"/>
        <w:rPr>
          <w:rFonts w:ascii="Times New Roman" w:hAnsi="Times New Roman" w:cs="Times New Roman"/>
        </w:rPr>
      </w:pPr>
    </w:p>
    <w:p w14:paraId="4F07A06F" w14:textId="291C2A74" w:rsidR="00304AA3" w:rsidRPr="0052369A" w:rsidRDefault="009E0370" w:rsidP="0052369A">
      <w:pPr>
        <w:spacing w:after="0"/>
        <w:ind w:left="-720"/>
        <w:rPr>
          <w:rFonts w:ascii="Times New Roman" w:hAnsi="Times New Roman" w:cs="Times New Roman"/>
          <w:b/>
          <w:u w:val="single"/>
        </w:rPr>
      </w:pPr>
      <w:r>
        <w:rPr>
          <w:rFonts w:ascii="Times New Roman" w:hAnsi="Times New Roman" w:cs="Times New Roman"/>
          <w:b/>
          <w:u w:val="single"/>
        </w:rPr>
        <w:t>Attendance</w:t>
      </w:r>
    </w:p>
    <w:p w14:paraId="509C73AD" w14:textId="6778AB13" w:rsidR="00CD448B" w:rsidRPr="00FA25A2" w:rsidRDefault="009E0370" w:rsidP="00CD448B">
      <w:pPr>
        <w:spacing w:after="0"/>
        <w:rPr>
          <w:rFonts w:ascii="Times New Roman" w:hAnsi="Times New Roman" w:cs="Times New Roman"/>
        </w:rPr>
      </w:pPr>
      <w:r w:rsidRPr="009E0370">
        <w:rPr>
          <w:rFonts w:ascii="Times New Roman" w:hAnsi="Times New Roman" w:cs="Times New Roman"/>
          <w:b/>
        </w:rPr>
        <w:t>Attending:</w:t>
      </w:r>
      <w:r>
        <w:rPr>
          <w:rFonts w:ascii="Times New Roman" w:hAnsi="Times New Roman" w:cs="Times New Roman"/>
        </w:rPr>
        <w:t xml:space="preserve"> </w:t>
      </w:r>
      <w:r w:rsidR="00CD448B" w:rsidRPr="0052369A">
        <w:rPr>
          <w:rFonts w:ascii="Times New Roman" w:hAnsi="Times New Roman" w:cs="Times New Roman"/>
        </w:rPr>
        <w:t xml:space="preserve">Alyson Adams (STL), </w:t>
      </w:r>
      <w:proofErr w:type="spellStart"/>
      <w:r w:rsidR="00CD448B" w:rsidRPr="008C4BD6">
        <w:rPr>
          <w:rFonts w:ascii="Times New Roman" w:hAnsi="Times New Roman" w:cs="Times New Roman"/>
        </w:rPr>
        <w:t>Elayne</w:t>
      </w:r>
      <w:proofErr w:type="spellEnd"/>
      <w:r w:rsidR="00CD448B" w:rsidRPr="008C4BD6">
        <w:rPr>
          <w:rFonts w:ascii="Times New Roman" w:hAnsi="Times New Roman" w:cs="Times New Roman"/>
        </w:rPr>
        <w:t xml:space="preserve"> Colon (SESPECS)</w:t>
      </w:r>
      <w:r w:rsidR="000F0B61">
        <w:rPr>
          <w:rFonts w:ascii="Times New Roman" w:hAnsi="Times New Roman" w:cs="Times New Roman"/>
        </w:rPr>
        <w:t xml:space="preserve">, </w:t>
      </w:r>
      <w:r w:rsidR="00CD448B" w:rsidRPr="0052369A">
        <w:rPr>
          <w:rFonts w:ascii="Times New Roman" w:hAnsi="Times New Roman" w:cs="Times New Roman"/>
        </w:rPr>
        <w:t>Diana Joyce-Beaulieu (SESPECS</w:t>
      </w:r>
      <w:r w:rsidR="00CD448B" w:rsidRPr="009E0370">
        <w:rPr>
          <w:rFonts w:ascii="Times New Roman" w:hAnsi="Times New Roman" w:cs="Times New Roman"/>
        </w:rPr>
        <w:t xml:space="preserve">), Linda </w:t>
      </w:r>
      <w:proofErr w:type="spellStart"/>
      <w:r w:rsidR="00CD448B" w:rsidRPr="009E0370">
        <w:rPr>
          <w:rFonts w:ascii="Times New Roman" w:hAnsi="Times New Roman" w:cs="Times New Roman"/>
        </w:rPr>
        <w:t>Lombardino</w:t>
      </w:r>
      <w:proofErr w:type="spellEnd"/>
      <w:r w:rsidR="00CD448B" w:rsidRPr="009E0370">
        <w:rPr>
          <w:rFonts w:ascii="Times New Roman" w:hAnsi="Times New Roman" w:cs="Times New Roman"/>
        </w:rPr>
        <w:t xml:space="preserve"> (SESPECS</w:t>
      </w:r>
      <w:r w:rsidR="00CD448B" w:rsidRPr="008C4BD6">
        <w:rPr>
          <w:rFonts w:ascii="Times New Roman" w:hAnsi="Times New Roman" w:cs="Times New Roman"/>
        </w:rPr>
        <w:t xml:space="preserve">), </w:t>
      </w:r>
      <w:proofErr w:type="spellStart"/>
      <w:r w:rsidR="00CD448B" w:rsidRPr="008C4BD6">
        <w:rPr>
          <w:rFonts w:ascii="Times New Roman" w:hAnsi="Times New Roman" w:cs="Times New Roman"/>
        </w:rPr>
        <w:t>Jann</w:t>
      </w:r>
      <w:proofErr w:type="spellEnd"/>
      <w:r w:rsidR="00CD448B" w:rsidRPr="008C4BD6">
        <w:rPr>
          <w:rFonts w:ascii="Times New Roman" w:hAnsi="Times New Roman" w:cs="Times New Roman"/>
        </w:rPr>
        <w:t xml:space="preserve"> McGinnis (HDOSE), </w:t>
      </w:r>
      <w:r w:rsidR="00CD448B" w:rsidRPr="0052369A">
        <w:rPr>
          <w:rFonts w:ascii="Times New Roman" w:hAnsi="Times New Roman" w:cs="Times New Roman"/>
        </w:rPr>
        <w:t xml:space="preserve">James McLeskey (Chair) Ana Puig (HDOSE--Secretary), Albert </w:t>
      </w:r>
      <w:proofErr w:type="spellStart"/>
      <w:r w:rsidR="00CD448B" w:rsidRPr="0052369A">
        <w:rPr>
          <w:rFonts w:ascii="Times New Roman" w:hAnsi="Times New Roman" w:cs="Times New Roman"/>
        </w:rPr>
        <w:t>Ritzhaupt</w:t>
      </w:r>
      <w:proofErr w:type="spellEnd"/>
      <w:r w:rsidR="00CD448B" w:rsidRPr="0052369A">
        <w:rPr>
          <w:rFonts w:ascii="Times New Roman" w:hAnsi="Times New Roman" w:cs="Times New Roman"/>
        </w:rPr>
        <w:t xml:space="preserve"> (STL), Paul Sindelar (SESPECS), </w:t>
      </w:r>
      <w:r w:rsidR="00CD448B" w:rsidRPr="008C4BD6">
        <w:rPr>
          <w:rFonts w:ascii="Times New Roman" w:hAnsi="Times New Roman" w:cs="Times New Roman"/>
        </w:rPr>
        <w:t xml:space="preserve">Sondra Smith (HDOSE), </w:t>
      </w:r>
      <w:r w:rsidR="00CD448B" w:rsidRPr="0052369A">
        <w:rPr>
          <w:rFonts w:ascii="Times New Roman" w:hAnsi="Times New Roman" w:cs="Times New Roman"/>
        </w:rPr>
        <w:t>Jacqueline Swank (HDOSE), Glenn Good (Dean), Tom Dana (Associate Dean), Thomasenia Adams (Associate Dean), Hazel Jones (</w:t>
      </w:r>
      <w:r w:rsidR="00D02689">
        <w:rPr>
          <w:rFonts w:ascii="Times New Roman" w:hAnsi="Times New Roman" w:cs="Times New Roman"/>
        </w:rPr>
        <w:t>CCC Chair--</w:t>
      </w:r>
      <w:r w:rsidR="00CD448B" w:rsidRPr="0052369A">
        <w:rPr>
          <w:rFonts w:ascii="Times New Roman" w:hAnsi="Times New Roman" w:cs="Times New Roman"/>
        </w:rPr>
        <w:t>SESPECS)</w:t>
      </w:r>
      <w:r w:rsidR="0081217D" w:rsidRPr="0052369A">
        <w:rPr>
          <w:rFonts w:ascii="Times New Roman" w:hAnsi="Times New Roman" w:cs="Times New Roman"/>
        </w:rPr>
        <w:t xml:space="preserve">, </w:t>
      </w:r>
      <w:proofErr w:type="spellStart"/>
      <w:r w:rsidR="00CD448B" w:rsidRPr="0052369A">
        <w:rPr>
          <w:rFonts w:ascii="Times New Roman" w:hAnsi="Times New Roman" w:cs="Times New Roman"/>
        </w:rPr>
        <w:t>Swapna</w:t>
      </w:r>
      <w:proofErr w:type="spellEnd"/>
      <w:r w:rsidR="00CD448B" w:rsidRPr="0052369A">
        <w:rPr>
          <w:rFonts w:ascii="Times New Roman" w:hAnsi="Times New Roman" w:cs="Times New Roman"/>
        </w:rPr>
        <w:t xml:space="preserve"> Kumar (STL)</w:t>
      </w:r>
      <w:r w:rsidR="008C4BD6">
        <w:rPr>
          <w:rFonts w:ascii="Times New Roman" w:hAnsi="Times New Roman" w:cs="Times New Roman"/>
        </w:rPr>
        <w:t>, Nancy Waldron (Associate Dean)</w:t>
      </w:r>
    </w:p>
    <w:p w14:paraId="759A8733" w14:textId="6AE54E9B" w:rsidR="00600427" w:rsidRDefault="00600427" w:rsidP="00600427">
      <w:pPr>
        <w:spacing w:after="0"/>
        <w:rPr>
          <w:rFonts w:ascii="Times New Roman" w:hAnsi="Times New Roman" w:cs="Times New Roman"/>
          <w:b/>
          <w:u w:val="single"/>
        </w:rPr>
      </w:pPr>
    </w:p>
    <w:p w14:paraId="15A1E581" w14:textId="30C6A8FB" w:rsidR="009E0370" w:rsidRPr="000F0B61" w:rsidRDefault="009E0370" w:rsidP="00600427">
      <w:pPr>
        <w:spacing w:after="0"/>
        <w:rPr>
          <w:rFonts w:ascii="Times New Roman" w:hAnsi="Times New Roman" w:cs="Times New Roman"/>
        </w:rPr>
      </w:pPr>
      <w:r w:rsidRPr="009E0370">
        <w:rPr>
          <w:rFonts w:ascii="Times New Roman" w:hAnsi="Times New Roman" w:cs="Times New Roman"/>
          <w:b/>
        </w:rPr>
        <w:t>Absent:</w:t>
      </w:r>
      <w:r w:rsidR="000F0B61">
        <w:rPr>
          <w:rFonts w:ascii="Times New Roman" w:hAnsi="Times New Roman" w:cs="Times New Roman"/>
          <w:b/>
        </w:rPr>
        <w:t xml:space="preserve"> </w:t>
      </w:r>
      <w:proofErr w:type="spellStart"/>
      <w:r w:rsidR="000F0B61">
        <w:rPr>
          <w:rFonts w:ascii="Times New Roman" w:hAnsi="Times New Roman" w:cs="Times New Roman"/>
        </w:rPr>
        <w:t>Zhihui</w:t>
      </w:r>
      <w:proofErr w:type="spellEnd"/>
      <w:r w:rsidR="000F0B61">
        <w:rPr>
          <w:rFonts w:ascii="Times New Roman" w:hAnsi="Times New Roman" w:cs="Times New Roman"/>
        </w:rPr>
        <w:t xml:space="preserve"> Fang (STL)</w:t>
      </w:r>
    </w:p>
    <w:p w14:paraId="596AFF3A" w14:textId="77777777" w:rsidR="009E0370" w:rsidRPr="009E0370" w:rsidRDefault="009E0370" w:rsidP="00600427">
      <w:pPr>
        <w:spacing w:after="0"/>
        <w:rPr>
          <w:rFonts w:ascii="Times New Roman" w:hAnsi="Times New Roman" w:cs="Times New Roman"/>
          <w:b/>
        </w:rPr>
      </w:pPr>
    </w:p>
    <w:p w14:paraId="4FA99EE5" w14:textId="77777777" w:rsidR="00864B07" w:rsidRPr="00954552" w:rsidRDefault="0076187B" w:rsidP="00990399">
      <w:pPr>
        <w:spacing w:after="0"/>
        <w:ind w:left="-720"/>
        <w:rPr>
          <w:rFonts w:ascii="Times New Roman" w:hAnsi="Times New Roman" w:cs="Times New Roman"/>
          <w:b/>
          <w:u w:val="single"/>
        </w:rPr>
      </w:pPr>
      <w:r w:rsidRPr="00954552">
        <w:rPr>
          <w:rFonts w:ascii="Times New Roman" w:hAnsi="Times New Roman" w:cs="Times New Roman"/>
          <w:b/>
          <w:u w:val="single"/>
        </w:rPr>
        <w:t>A</w:t>
      </w:r>
      <w:r w:rsidR="00816760" w:rsidRPr="00954552">
        <w:rPr>
          <w:rFonts w:ascii="Times New Roman" w:hAnsi="Times New Roman" w:cs="Times New Roman"/>
          <w:b/>
          <w:u w:val="single"/>
        </w:rPr>
        <w:t>pproval of the Agenda</w:t>
      </w:r>
    </w:p>
    <w:p w14:paraId="7A0586D8" w14:textId="4660DEBA" w:rsidR="00600427" w:rsidRPr="00600427" w:rsidRDefault="00600427" w:rsidP="00CD448B">
      <w:pPr>
        <w:spacing w:after="0"/>
        <w:rPr>
          <w:rFonts w:ascii="Times New Roman" w:hAnsi="Times New Roman" w:cs="Times New Roman"/>
          <w:i/>
        </w:rPr>
      </w:pPr>
      <w:r>
        <w:rPr>
          <w:rFonts w:ascii="Times New Roman" w:hAnsi="Times New Roman" w:cs="Times New Roman"/>
        </w:rPr>
        <w:t xml:space="preserve">Motion by Puig to </w:t>
      </w:r>
      <w:r>
        <w:rPr>
          <w:rFonts w:ascii="Times New Roman" w:hAnsi="Times New Roman" w:cs="Times New Roman"/>
          <w:i/>
        </w:rPr>
        <w:t>Approve</w:t>
      </w:r>
    </w:p>
    <w:p w14:paraId="4112F418" w14:textId="4E55B681" w:rsidR="00600427" w:rsidRDefault="00600427" w:rsidP="00CD448B">
      <w:pPr>
        <w:spacing w:after="0"/>
        <w:rPr>
          <w:rFonts w:ascii="Times New Roman" w:hAnsi="Times New Roman" w:cs="Times New Roman"/>
        </w:rPr>
      </w:pPr>
      <w:r>
        <w:rPr>
          <w:rFonts w:ascii="Times New Roman" w:hAnsi="Times New Roman" w:cs="Times New Roman"/>
        </w:rPr>
        <w:t>Second by Adams</w:t>
      </w:r>
    </w:p>
    <w:p w14:paraId="2417131B" w14:textId="3C27155D" w:rsidR="0076187B" w:rsidRPr="00954552" w:rsidRDefault="008C112F" w:rsidP="00CD448B">
      <w:pPr>
        <w:spacing w:after="0"/>
        <w:rPr>
          <w:rFonts w:ascii="Times New Roman" w:hAnsi="Times New Roman" w:cs="Times New Roman"/>
        </w:rPr>
      </w:pPr>
      <w:r w:rsidRPr="00954552">
        <w:rPr>
          <w:rFonts w:ascii="Times New Roman" w:hAnsi="Times New Roman" w:cs="Times New Roman"/>
        </w:rPr>
        <w:t xml:space="preserve">Agenda for </w:t>
      </w:r>
      <w:r w:rsidR="00600427">
        <w:rPr>
          <w:rFonts w:ascii="Times New Roman" w:hAnsi="Times New Roman" w:cs="Times New Roman"/>
        </w:rPr>
        <w:t>the</w:t>
      </w:r>
      <w:r w:rsidRPr="00954552">
        <w:rPr>
          <w:rFonts w:ascii="Times New Roman" w:hAnsi="Times New Roman" w:cs="Times New Roman"/>
        </w:rPr>
        <w:t xml:space="preserve"> meeting </w:t>
      </w:r>
      <w:r w:rsidR="001116DE">
        <w:rPr>
          <w:rFonts w:ascii="Times New Roman" w:hAnsi="Times New Roman" w:cs="Times New Roman"/>
        </w:rPr>
        <w:t>approved.</w:t>
      </w:r>
      <w:r w:rsidR="007813A9" w:rsidRPr="00954552">
        <w:rPr>
          <w:rFonts w:ascii="Times New Roman" w:hAnsi="Times New Roman" w:cs="Times New Roman"/>
        </w:rPr>
        <w:t xml:space="preserve"> </w:t>
      </w:r>
    </w:p>
    <w:p w14:paraId="0C3197F4" w14:textId="77777777" w:rsidR="0076187B" w:rsidRPr="00954552" w:rsidRDefault="0076187B" w:rsidP="00CD448B">
      <w:pPr>
        <w:spacing w:after="0"/>
        <w:rPr>
          <w:rFonts w:ascii="Times New Roman" w:hAnsi="Times New Roman" w:cs="Times New Roman"/>
          <w:b/>
          <w:u w:val="single"/>
        </w:rPr>
      </w:pPr>
    </w:p>
    <w:p w14:paraId="588B87D0" w14:textId="7A021EF3" w:rsidR="00816760" w:rsidRPr="00954552" w:rsidRDefault="0076187B" w:rsidP="00990399">
      <w:pPr>
        <w:spacing w:after="0"/>
        <w:ind w:left="-720"/>
        <w:rPr>
          <w:rFonts w:ascii="Times New Roman" w:hAnsi="Times New Roman" w:cs="Times New Roman"/>
          <w:b/>
          <w:u w:val="single"/>
        </w:rPr>
      </w:pPr>
      <w:r w:rsidRPr="00954552">
        <w:rPr>
          <w:rFonts w:ascii="Times New Roman" w:hAnsi="Times New Roman" w:cs="Times New Roman"/>
          <w:b/>
          <w:u w:val="single"/>
        </w:rPr>
        <w:t xml:space="preserve">Approval of </w:t>
      </w:r>
      <w:r w:rsidR="00816760" w:rsidRPr="00954552">
        <w:rPr>
          <w:rFonts w:ascii="Times New Roman" w:hAnsi="Times New Roman" w:cs="Times New Roman"/>
          <w:b/>
          <w:u w:val="single"/>
        </w:rPr>
        <w:t>Minutes</w:t>
      </w:r>
    </w:p>
    <w:p w14:paraId="2A35F10E" w14:textId="62F371E8" w:rsidR="00600427" w:rsidRPr="00600427" w:rsidRDefault="00600427" w:rsidP="00600427">
      <w:pPr>
        <w:spacing w:after="0"/>
        <w:rPr>
          <w:rFonts w:ascii="Times New Roman" w:hAnsi="Times New Roman" w:cs="Times New Roman"/>
          <w:i/>
        </w:rPr>
      </w:pPr>
      <w:r>
        <w:rPr>
          <w:rFonts w:ascii="Times New Roman" w:hAnsi="Times New Roman" w:cs="Times New Roman"/>
        </w:rPr>
        <w:t xml:space="preserve">Motion by Joyce-Beaulieu to </w:t>
      </w:r>
      <w:r>
        <w:rPr>
          <w:rFonts w:ascii="Times New Roman" w:hAnsi="Times New Roman" w:cs="Times New Roman"/>
          <w:i/>
        </w:rPr>
        <w:t>Approve</w:t>
      </w:r>
    </w:p>
    <w:p w14:paraId="1A542C58" w14:textId="6D142CEA" w:rsidR="00600427" w:rsidRDefault="00600427" w:rsidP="00CD448B">
      <w:pPr>
        <w:spacing w:after="0"/>
        <w:rPr>
          <w:rFonts w:ascii="Times New Roman" w:hAnsi="Times New Roman" w:cs="Times New Roman"/>
        </w:rPr>
      </w:pPr>
      <w:r>
        <w:rPr>
          <w:rFonts w:ascii="Times New Roman" w:hAnsi="Times New Roman" w:cs="Times New Roman"/>
        </w:rPr>
        <w:t xml:space="preserve">Second by </w:t>
      </w:r>
      <w:r w:rsidR="00883681">
        <w:rPr>
          <w:rFonts w:ascii="Times New Roman" w:hAnsi="Times New Roman" w:cs="Times New Roman"/>
        </w:rPr>
        <w:t>Sindelar</w:t>
      </w:r>
    </w:p>
    <w:p w14:paraId="3A429E3A" w14:textId="70BC9B30" w:rsidR="0076187B" w:rsidRDefault="0076187B" w:rsidP="00CD448B">
      <w:pPr>
        <w:spacing w:after="0"/>
        <w:rPr>
          <w:rFonts w:ascii="Times New Roman" w:hAnsi="Times New Roman" w:cs="Times New Roman"/>
        </w:rPr>
      </w:pPr>
      <w:r w:rsidRPr="00954552">
        <w:rPr>
          <w:rFonts w:ascii="Times New Roman" w:hAnsi="Times New Roman" w:cs="Times New Roman"/>
        </w:rPr>
        <w:t>M</w:t>
      </w:r>
      <w:r w:rsidR="008150E5">
        <w:rPr>
          <w:rFonts w:ascii="Times New Roman" w:hAnsi="Times New Roman" w:cs="Times New Roman"/>
        </w:rPr>
        <w:t xml:space="preserve">inutes from </w:t>
      </w:r>
      <w:r w:rsidR="00600427">
        <w:rPr>
          <w:rFonts w:ascii="Times New Roman" w:hAnsi="Times New Roman" w:cs="Times New Roman"/>
        </w:rPr>
        <w:t>November</w:t>
      </w:r>
      <w:r w:rsidR="00CD448B">
        <w:rPr>
          <w:rFonts w:ascii="Times New Roman" w:hAnsi="Times New Roman" w:cs="Times New Roman"/>
        </w:rPr>
        <w:t xml:space="preserve"> </w:t>
      </w:r>
      <w:r w:rsidR="00600427">
        <w:rPr>
          <w:rFonts w:ascii="Times New Roman" w:hAnsi="Times New Roman" w:cs="Times New Roman"/>
        </w:rPr>
        <w:t>24</w:t>
      </w:r>
      <w:r w:rsidR="00CD448B">
        <w:rPr>
          <w:rFonts w:ascii="Times New Roman" w:hAnsi="Times New Roman" w:cs="Times New Roman"/>
        </w:rPr>
        <w:t>, 2014</w:t>
      </w:r>
      <w:r w:rsidR="00CA3E0F" w:rsidRPr="00954552">
        <w:rPr>
          <w:rFonts w:ascii="Times New Roman" w:hAnsi="Times New Roman" w:cs="Times New Roman"/>
        </w:rPr>
        <w:t xml:space="preserve"> </w:t>
      </w:r>
      <w:r w:rsidR="00EF124C" w:rsidRPr="00954552">
        <w:rPr>
          <w:rFonts w:ascii="Times New Roman" w:hAnsi="Times New Roman" w:cs="Times New Roman"/>
        </w:rPr>
        <w:t xml:space="preserve">meeting </w:t>
      </w:r>
      <w:r w:rsidRPr="00954552">
        <w:rPr>
          <w:rFonts w:ascii="Times New Roman" w:hAnsi="Times New Roman" w:cs="Times New Roman"/>
        </w:rPr>
        <w:t xml:space="preserve">approved. </w:t>
      </w:r>
    </w:p>
    <w:p w14:paraId="1A9C940B" w14:textId="77777777" w:rsidR="00CD448B" w:rsidRDefault="00CD448B" w:rsidP="00CD448B">
      <w:pPr>
        <w:spacing w:after="0"/>
        <w:rPr>
          <w:rFonts w:ascii="Times New Roman" w:hAnsi="Times New Roman" w:cs="Times New Roman"/>
        </w:rPr>
      </w:pPr>
    </w:p>
    <w:p w14:paraId="0660302E" w14:textId="7A51EC43" w:rsidR="00CD448B" w:rsidRPr="00CD448B" w:rsidRDefault="00D57603" w:rsidP="00990399">
      <w:pPr>
        <w:spacing w:after="0"/>
        <w:ind w:left="-720"/>
        <w:rPr>
          <w:rFonts w:ascii="Times New Roman" w:hAnsi="Times New Roman" w:cs="Times New Roman"/>
          <w:b/>
          <w:u w:val="single"/>
        </w:rPr>
      </w:pPr>
      <w:r>
        <w:rPr>
          <w:rFonts w:ascii="Times New Roman" w:hAnsi="Times New Roman" w:cs="Times New Roman"/>
          <w:b/>
          <w:u w:val="single"/>
        </w:rPr>
        <w:t>Dean’s report-Glenn Good</w:t>
      </w:r>
    </w:p>
    <w:p w14:paraId="33250B1C" w14:textId="77777777" w:rsidR="00CD448B" w:rsidRDefault="00CD448B" w:rsidP="00CD448B">
      <w:pPr>
        <w:spacing w:after="0"/>
        <w:rPr>
          <w:rFonts w:ascii="Times New Roman" w:hAnsi="Times New Roman" w:cs="Times New Roman"/>
        </w:rPr>
      </w:pPr>
      <w:r w:rsidRPr="00FA25A2">
        <w:rPr>
          <w:rFonts w:ascii="Times New Roman" w:hAnsi="Times New Roman" w:cs="Times New Roman"/>
        </w:rPr>
        <w:t xml:space="preserve">The Dean’s report addressed the following topics: </w:t>
      </w:r>
    </w:p>
    <w:p w14:paraId="3065C0DA" w14:textId="1F4F3B80" w:rsidR="00600427" w:rsidRDefault="00D57603" w:rsidP="00600427">
      <w:pPr>
        <w:pStyle w:val="ListParagraph"/>
        <w:numPr>
          <w:ilvl w:val="0"/>
          <w:numId w:val="23"/>
        </w:numPr>
        <w:spacing w:after="0"/>
        <w:rPr>
          <w:rFonts w:ascii="Times New Roman" w:hAnsi="Times New Roman" w:cs="Times New Roman"/>
        </w:rPr>
      </w:pPr>
      <w:r>
        <w:rPr>
          <w:rFonts w:ascii="Times New Roman" w:hAnsi="Times New Roman" w:cs="Times New Roman"/>
        </w:rPr>
        <w:t>Norman renovation has been moved to #3 on the BOG’s list.</w:t>
      </w:r>
    </w:p>
    <w:p w14:paraId="1E7D6E74" w14:textId="4E2D830C" w:rsidR="00600427" w:rsidRPr="000F0B61" w:rsidRDefault="00D57603" w:rsidP="00600427">
      <w:pPr>
        <w:pStyle w:val="ListParagraph"/>
        <w:numPr>
          <w:ilvl w:val="0"/>
          <w:numId w:val="23"/>
        </w:numPr>
        <w:spacing w:after="0"/>
        <w:rPr>
          <w:rFonts w:ascii="Times New Roman" w:hAnsi="Times New Roman" w:cs="Times New Roman"/>
        </w:rPr>
      </w:pPr>
      <w:r>
        <w:rPr>
          <w:rFonts w:ascii="Times New Roman" w:hAnsi="Times New Roman" w:cs="Times New Roman"/>
        </w:rPr>
        <w:t>A n</w:t>
      </w:r>
      <w:r w:rsidR="000F0B61" w:rsidRPr="000F0B61">
        <w:rPr>
          <w:rFonts w:ascii="Times New Roman" w:hAnsi="Times New Roman" w:cs="Times New Roman"/>
        </w:rPr>
        <w:t xml:space="preserve">ew faculty </w:t>
      </w:r>
      <w:r>
        <w:rPr>
          <w:rFonts w:ascii="Times New Roman" w:hAnsi="Times New Roman" w:cs="Times New Roman"/>
        </w:rPr>
        <w:t xml:space="preserve">member </w:t>
      </w:r>
      <w:r w:rsidR="000F0B61" w:rsidRPr="000F0B61">
        <w:rPr>
          <w:rFonts w:ascii="Times New Roman" w:hAnsi="Times New Roman" w:cs="Times New Roman"/>
        </w:rPr>
        <w:t xml:space="preserve">in </w:t>
      </w:r>
      <w:r w:rsidR="00600427" w:rsidRPr="000F0B61">
        <w:rPr>
          <w:rFonts w:ascii="Times New Roman" w:hAnsi="Times New Roman" w:cs="Times New Roman"/>
        </w:rPr>
        <w:t>SESPECS</w:t>
      </w:r>
      <w:r>
        <w:rPr>
          <w:rFonts w:ascii="Times New Roman" w:hAnsi="Times New Roman" w:cs="Times New Roman"/>
        </w:rPr>
        <w:t>/School Psychology has been</w:t>
      </w:r>
      <w:r w:rsidR="000F0B61" w:rsidRPr="000F0B61">
        <w:rPr>
          <w:rFonts w:ascii="Times New Roman" w:hAnsi="Times New Roman" w:cs="Times New Roman"/>
        </w:rPr>
        <w:t xml:space="preserve"> hired</w:t>
      </w:r>
      <w:r w:rsidR="00600427" w:rsidRPr="000F0B61">
        <w:rPr>
          <w:rFonts w:ascii="Times New Roman" w:hAnsi="Times New Roman" w:cs="Times New Roman"/>
        </w:rPr>
        <w:t>.</w:t>
      </w:r>
      <w:r>
        <w:rPr>
          <w:rFonts w:ascii="Times New Roman" w:hAnsi="Times New Roman" w:cs="Times New Roman"/>
        </w:rPr>
        <w:t xml:space="preserve"> Other searches are proceeding with good candidates.</w:t>
      </w:r>
    </w:p>
    <w:p w14:paraId="653982F3" w14:textId="3D888486" w:rsidR="00600427" w:rsidRDefault="00600427" w:rsidP="00600427">
      <w:pPr>
        <w:pStyle w:val="ListParagraph"/>
        <w:numPr>
          <w:ilvl w:val="0"/>
          <w:numId w:val="23"/>
        </w:numPr>
        <w:spacing w:after="0"/>
        <w:rPr>
          <w:rFonts w:ascii="Times New Roman" w:hAnsi="Times New Roman" w:cs="Times New Roman"/>
        </w:rPr>
      </w:pPr>
      <w:r>
        <w:rPr>
          <w:rFonts w:ascii="Times New Roman" w:hAnsi="Times New Roman" w:cs="Times New Roman"/>
        </w:rPr>
        <w:t xml:space="preserve">HDOSE director search is underway. </w:t>
      </w:r>
    </w:p>
    <w:p w14:paraId="6BB360A8" w14:textId="621BB758" w:rsidR="00600427" w:rsidRDefault="00600427" w:rsidP="00600427">
      <w:pPr>
        <w:pStyle w:val="ListParagraph"/>
        <w:numPr>
          <w:ilvl w:val="0"/>
          <w:numId w:val="23"/>
        </w:numPr>
        <w:spacing w:after="0"/>
        <w:rPr>
          <w:rFonts w:ascii="Times New Roman" w:hAnsi="Times New Roman" w:cs="Times New Roman"/>
        </w:rPr>
      </w:pPr>
      <w:r>
        <w:rPr>
          <w:rFonts w:ascii="Times New Roman" w:hAnsi="Times New Roman" w:cs="Times New Roman"/>
        </w:rPr>
        <w:t>Abu Dhabi</w:t>
      </w:r>
      <w:r w:rsidR="0081217D">
        <w:rPr>
          <w:rFonts w:ascii="Times New Roman" w:hAnsi="Times New Roman" w:cs="Times New Roman"/>
        </w:rPr>
        <w:t xml:space="preserve"> international partnership:</w:t>
      </w:r>
      <w:r>
        <w:rPr>
          <w:rFonts w:ascii="Times New Roman" w:hAnsi="Times New Roman" w:cs="Times New Roman"/>
        </w:rPr>
        <w:t xml:space="preserve"> 100 different universities </w:t>
      </w:r>
      <w:r w:rsidR="0081217D">
        <w:rPr>
          <w:rFonts w:ascii="Times New Roman" w:hAnsi="Times New Roman" w:cs="Times New Roman"/>
        </w:rPr>
        <w:t xml:space="preserve">around the world </w:t>
      </w:r>
      <w:r w:rsidR="00D57603">
        <w:rPr>
          <w:rFonts w:ascii="Times New Roman" w:hAnsi="Times New Roman" w:cs="Times New Roman"/>
        </w:rPr>
        <w:t>are competing for this work</w:t>
      </w:r>
      <w:r>
        <w:rPr>
          <w:rFonts w:ascii="Times New Roman" w:hAnsi="Times New Roman" w:cs="Times New Roman"/>
        </w:rPr>
        <w:t xml:space="preserve">. The rumor is that </w:t>
      </w:r>
      <w:r w:rsidR="0081217D">
        <w:rPr>
          <w:rFonts w:ascii="Times New Roman" w:hAnsi="Times New Roman" w:cs="Times New Roman"/>
        </w:rPr>
        <w:t>Abu Dhabi</w:t>
      </w:r>
      <w:r>
        <w:rPr>
          <w:rFonts w:ascii="Times New Roman" w:hAnsi="Times New Roman" w:cs="Times New Roman"/>
        </w:rPr>
        <w:t xml:space="preserve"> want</w:t>
      </w:r>
      <w:r w:rsidR="0081217D">
        <w:rPr>
          <w:rFonts w:ascii="Times New Roman" w:hAnsi="Times New Roman" w:cs="Times New Roman"/>
        </w:rPr>
        <w:t>s</w:t>
      </w:r>
      <w:r>
        <w:rPr>
          <w:rFonts w:ascii="Times New Roman" w:hAnsi="Times New Roman" w:cs="Times New Roman"/>
        </w:rPr>
        <w:t xml:space="preserve"> </w:t>
      </w:r>
      <w:r w:rsidR="00D57603">
        <w:rPr>
          <w:rFonts w:ascii="Times New Roman" w:hAnsi="Times New Roman" w:cs="Times New Roman"/>
        </w:rPr>
        <w:t xml:space="preserve">to work with </w:t>
      </w:r>
      <w:r>
        <w:rPr>
          <w:rFonts w:ascii="Times New Roman" w:hAnsi="Times New Roman" w:cs="Times New Roman"/>
        </w:rPr>
        <w:t xml:space="preserve">the University of Florida. </w:t>
      </w:r>
      <w:r w:rsidR="0081217D">
        <w:rPr>
          <w:rFonts w:ascii="Times New Roman" w:hAnsi="Times New Roman" w:cs="Times New Roman"/>
        </w:rPr>
        <w:t xml:space="preserve">As a result of this partnership, as many as 11,000 teachers could receive training from UF. </w:t>
      </w:r>
    </w:p>
    <w:p w14:paraId="3DE3A02A" w14:textId="500E5015" w:rsidR="00600427" w:rsidRPr="000B7AAD" w:rsidRDefault="00600427" w:rsidP="000B7AAD">
      <w:pPr>
        <w:pStyle w:val="ListParagraph"/>
        <w:numPr>
          <w:ilvl w:val="0"/>
          <w:numId w:val="23"/>
        </w:numPr>
        <w:spacing w:after="0"/>
        <w:rPr>
          <w:rFonts w:ascii="Times New Roman" w:hAnsi="Times New Roman" w:cs="Times New Roman"/>
        </w:rPr>
      </w:pPr>
      <w:r>
        <w:rPr>
          <w:rFonts w:ascii="Times New Roman" w:hAnsi="Times New Roman" w:cs="Times New Roman"/>
        </w:rPr>
        <w:t>Enrollment: Pattern of d</w:t>
      </w:r>
      <w:r w:rsidR="00D57603">
        <w:rPr>
          <w:rFonts w:ascii="Times New Roman" w:hAnsi="Times New Roman" w:cs="Times New Roman"/>
        </w:rPr>
        <w:t>ecline continues.</w:t>
      </w:r>
      <w:r>
        <w:rPr>
          <w:rFonts w:ascii="Times New Roman" w:hAnsi="Times New Roman" w:cs="Times New Roman"/>
        </w:rPr>
        <w:t xml:space="preserve"> Several </w:t>
      </w:r>
      <w:r w:rsidR="00D57603">
        <w:rPr>
          <w:rFonts w:ascii="Times New Roman" w:hAnsi="Times New Roman" w:cs="Times New Roman"/>
        </w:rPr>
        <w:t xml:space="preserve">FPC members brought up </w:t>
      </w:r>
      <w:r w:rsidR="0066454C">
        <w:rPr>
          <w:rFonts w:ascii="Times New Roman" w:hAnsi="Times New Roman" w:cs="Times New Roman"/>
        </w:rPr>
        <w:t>concerns</w:t>
      </w:r>
      <w:r w:rsidR="00D57603">
        <w:rPr>
          <w:rFonts w:ascii="Times New Roman" w:hAnsi="Times New Roman" w:cs="Times New Roman"/>
        </w:rPr>
        <w:t xml:space="preserve"> and ideas</w:t>
      </w:r>
      <w:r w:rsidR="0066454C">
        <w:rPr>
          <w:rFonts w:ascii="Times New Roman" w:hAnsi="Times New Roman" w:cs="Times New Roman"/>
        </w:rPr>
        <w:t xml:space="preserve"> to address the steady decline in enrollment, including advertising and changing the web interface to make </w:t>
      </w:r>
      <w:r w:rsidR="00D57603">
        <w:rPr>
          <w:rFonts w:ascii="Times New Roman" w:hAnsi="Times New Roman" w:cs="Times New Roman"/>
        </w:rPr>
        <w:t xml:space="preserve">locating information regarding programs </w:t>
      </w:r>
      <w:r w:rsidR="0066454C">
        <w:rPr>
          <w:rFonts w:ascii="Times New Roman" w:hAnsi="Times New Roman" w:cs="Times New Roman"/>
        </w:rPr>
        <w:t xml:space="preserve">easier. </w:t>
      </w:r>
    </w:p>
    <w:p w14:paraId="4D031E46" w14:textId="77777777" w:rsidR="00600427" w:rsidRPr="00600427" w:rsidRDefault="00600427" w:rsidP="00600427">
      <w:pPr>
        <w:pStyle w:val="ListParagraph"/>
        <w:spacing w:after="0"/>
        <w:rPr>
          <w:rFonts w:ascii="Times New Roman" w:hAnsi="Times New Roman" w:cs="Times New Roman"/>
        </w:rPr>
      </w:pPr>
    </w:p>
    <w:p w14:paraId="7455B936" w14:textId="1DF2FDD9" w:rsidR="006E6932" w:rsidRPr="00D57603" w:rsidRDefault="006E6932" w:rsidP="00990399">
      <w:pPr>
        <w:spacing w:after="0"/>
        <w:ind w:left="-720"/>
        <w:rPr>
          <w:rFonts w:ascii="Times New Roman" w:hAnsi="Times New Roman" w:cs="Times New Roman"/>
          <w:b/>
          <w:u w:val="single"/>
        </w:rPr>
      </w:pPr>
      <w:r w:rsidRPr="00D57603">
        <w:rPr>
          <w:rFonts w:ascii="Times New Roman" w:hAnsi="Times New Roman" w:cs="Times New Roman"/>
          <w:b/>
          <w:u w:val="single"/>
        </w:rPr>
        <w:t>Action Item</w:t>
      </w:r>
      <w:r w:rsidR="007C14A6" w:rsidRPr="00D57603">
        <w:rPr>
          <w:rFonts w:ascii="Times New Roman" w:hAnsi="Times New Roman" w:cs="Times New Roman"/>
          <w:b/>
          <w:u w:val="single"/>
        </w:rPr>
        <w:t>s</w:t>
      </w:r>
    </w:p>
    <w:p w14:paraId="588A7782" w14:textId="72954739" w:rsidR="00A16B9F" w:rsidRPr="00D57603" w:rsidRDefault="00A67A94" w:rsidP="006661F7">
      <w:pPr>
        <w:spacing w:after="0"/>
        <w:rPr>
          <w:rFonts w:ascii="Times New Roman" w:hAnsi="Times New Roman" w:cs="Times New Roman"/>
          <w:b/>
        </w:rPr>
      </w:pPr>
      <w:r w:rsidRPr="00D57603">
        <w:rPr>
          <w:rFonts w:ascii="Times New Roman" w:hAnsi="Times New Roman" w:cs="Times New Roman"/>
          <w:b/>
        </w:rPr>
        <w:t>Election of FPC Chair for 2015-2016</w:t>
      </w:r>
    </w:p>
    <w:p w14:paraId="5126FA72" w14:textId="77777777" w:rsidR="00D57603" w:rsidRPr="00D57603" w:rsidRDefault="00D57603" w:rsidP="00D57603">
      <w:pPr>
        <w:rPr>
          <w:rFonts w:ascii="Times New Roman" w:hAnsi="Times New Roman" w:cs="Times New Roman"/>
        </w:rPr>
      </w:pPr>
      <w:r w:rsidRPr="00472F0E">
        <w:rPr>
          <w:rFonts w:ascii="Times New Roman" w:hAnsi="Times New Roman" w:cs="Times New Roman"/>
          <w:b/>
          <w:i/>
        </w:rPr>
        <w:lastRenderedPageBreak/>
        <w:t>Rationale</w:t>
      </w:r>
      <w:r w:rsidRPr="00D57603">
        <w:rPr>
          <w:rFonts w:ascii="Times New Roman" w:hAnsi="Times New Roman" w:cs="Times New Roman"/>
        </w:rPr>
        <w:t xml:space="preserve">: Given that the FPC in 2014-15 does not have </w:t>
      </w:r>
      <w:proofErr w:type="gramStart"/>
      <w:r w:rsidRPr="00D57603">
        <w:rPr>
          <w:rFonts w:ascii="Times New Roman" w:hAnsi="Times New Roman" w:cs="Times New Roman"/>
        </w:rPr>
        <w:t>an elected</w:t>
      </w:r>
      <w:proofErr w:type="gramEnd"/>
      <w:r w:rsidRPr="00D57603">
        <w:rPr>
          <w:rFonts w:ascii="Times New Roman" w:hAnsi="Times New Roman" w:cs="Times New Roman"/>
        </w:rPr>
        <w:t xml:space="preserve"> Chair-elect who will become Chair of FPC in 2015-16, the following procedures are proposed for selecting a chair of FPC for 2015-16.</w:t>
      </w:r>
    </w:p>
    <w:p w14:paraId="53179EAD" w14:textId="5EBE9A01" w:rsidR="00A16B9F" w:rsidRDefault="00D57603" w:rsidP="006661F7">
      <w:pPr>
        <w:spacing w:after="0"/>
        <w:rPr>
          <w:rFonts w:ascii="Times New Roman" w:hAnsi="Times New Roman" w:cs="Times New Roman"/>
        </w:rPr>
      </w:pPr>
      <w:r w:rsidRPr="00472F0E">
        <w:rPr>
          <w:rFonts w:ascii="Times New Roman" w:hAnsi="Times New Roman" w:cs="Times New Roman"/>
          <w:b/>
          <w:i/>
        </w:rPr>
        <w:t>Motion</w:t>
      </w:r>
      <w:r w:rsidRPr="00D57603">
        <w:rPr>
          <w:rFonts w:ascii="Times New Roman" w:hAnsi="Times New Roman" w:cs="Times New Roman"/>
        </w:rPr>
        <w:t xml:space="preserve">: </w:t>
      </w:r>
      <w:r w:rsidR="00A16B9F" w:rsidRPr="00D57603">
        <w:rPr>
          <w:rFonts w:ascii="Times New Roman" w:hAnsi="Times New Roman" w:cs="Times New Roman"/>
        </w:rPr>
        <w:t>When the election for FPC members occurs in the spring of 2015, nominees for the Chair of FPC for 2015-16 will be included on the ballot and elected by a plurality vote of the COE eligible</w:t>
      </w:r>
      <w:r w:rsidR="00A16B9F">
        <w:rPr>
          <w:rFonts w:ascii="Times New Roman" w:hAnsi="Times New Roman" w:cs="Times New Roman"/>
        </w:rPr>
        <w:t xml:space="preserve"> faculty who participate in the election. The Elections Committee and Agenda Committee of FPC will actively solicit nominees, and each School will be invited to put forward nominations for this position. </w:t>
      </w:r>
    </w:p>
    <w:p w14:paraId="719D2651" w14:textId="77777777" w:rsidR="00A67A94" w:rsidRDefault="00A67A94" w:rsidP="006661F7">
      <w:pPr>
        <w:spacing w:after="0"/>
        <w:rPr>
          <w:rFonts w:ascii="Times New Roman" w:hAnsi="Times New Roman" w:cs="Times New Roman"/>
        </w:rPr>
      </w:pPr>
    </w:p>
    <w:p w14:paraId="3B1638E7" w14:textId="77777777" w:rsidR="00D57603" w:rsidRDefault="00D57603" w:rsidP="00D57603">
      <w:pPr>
        <w:spacing w:after="0"/>
        <w:rPr>
          <w:rFonts w:ascii="Times New Roman" w:hAnsi="Times New Roman" w:cs="Times New Roman"/>
        </w:rPr>
      </w:pPr>
      <w:r>
        <w:rPr>
          <w:rFonts w:ascii="Times New Roman" w:hAnsi="Times New Roman" w:cs="Times New Roman"/>
        </w:rPr>
        <w:t xml:space="preserve">Motion by </w:t>
      </w:r>
      <w:proofErr w:type="spellStart"/>
      <w:r>
        <w:rPr>
          <w:rFonts w:ascii="Times New Roman" w:hAnsi="Times New Roman" w:cs="Times New Roman"/>
        </w:rPr>
        <w:t>Sindelar</w:t>
      </w:r>
      <w:proofErr w:type="spellEnd"/>
    </w:p>
    <w:p w14:paraId="5E91BAA0" w14:textId="77777777" w:rsidR="00D57603" w:rsidRDefault="00D57603" w:rsidP="00D57603">
      <w:pPr>
        <w:spacing w:after="0"/>
        <w:rPr>
          <w:rFonts w:ascii="Times New Roman" w:hAnsi="Times New Roman" w:cs="Times New Roman"/>
        </w:rPr>
      </w:pPr>
      <w:r>
        <w:rPr>
          <w:rFonts w:ascii="Times New Roman" w:hAnsi="Times New Roman" w:cs="Times New Roman"/>
        </w:rPr>
        <w:t xml:space="preserve">Second by </w:t>
      </w:r>
      <w:proofErr w:type="spellStart"/>
      <w:r>
        <w:rPr>
          <w:rFonts w:ascii="Times New Roman" w:hAnsi="Times New Roman" w:cs="Times New Roman"/>
        </w:rPr>
        <w:t>Lombardino</w:t>
      </w:r>
      <w:proofErr w:type="spellEnd"/>
    </w:p>
    <w:p w14:paraId="17B17B9F" w14:textId="77777777" w:rsidR="00D57603" w:rsidRDefault="00D57603" w:rsidP="00D57603">
      <w:pPr>
        <w:spacing w:after="0"/>
        <w:rPr>
          <w:rFonts w:ascii="Times New Roman" w:hAnsi="Times New Roman" w:cs="Times New Roman"/>
        </w:rPr>
      </w:pPr>
      <w:r>
        <w:rPr>
          <w:rFonts w:ascii="Times New Roman" w:hAnsi="Times New Roman" w:cs="Times New Roman"/>
        </w:rPr>
        <w:t xml:space="preserve">Motion </w:t>
      </w:r>
      <w:r w:rsidRPr="00A67A94">
        <w:rPr>
          <w:rFonts w:ascii="Times New Roman" w:hAnsi="Times New Roman" w:cs="Times New Roman"/>
        </w:rPr>
        <w:t>approved</w:t>
      </w:r>
      <w:r>
        <w:rPr>
          <w:rFonts w:ascii="Times New Roman" w:hAnsi="Times New Roman" w:cs="Times New Roman"/>
        </w:rPr>
        <w:t xml:space="preserve">. </w:t>
      </w:r>
    </w:p>
    <w:p w14:paraId="00A94183" w14:textId="77777777" w:rsidR="004C144E" w:rsidRDefault="004C144E" w:rsidP="00CD448B">
      <w:pPr>
        <w:spacing w:after="0"/>
        <w:rPr>
          <w:rFonts w:ascii="Times New Roman" w:hAnsi="Times New Roman" w:cs="Times New Roman"/>
        </w:rPr>
      </w:pPr>
    </w:p>
    <w:p w14:paraId="05CB3369" w14:textId="57847C57" w:rsidR="007C031F" w:rsidRPr="00706FC6" w:rsidRDefault="00696327" w:rsidP="00706FC6">
      <w:pPr>
        <w:spacing w:after="0"/>
        <w:ind w:left="-720"/>
        <w:rPr>
          <w:rFonts w:ascii="Times New Roman" w:hAnsi="Times New Roman" w:cs="Times New Roman"/>
          <w:b/>
          <w:u w:val="single"/>
        </w:rPr>
      </w:pPr>
      <w:r>
        <w:rPr>
          <w:rFonts w:ascii="Times New Roman" w:hAnsi="Times New Roman" w:cs="Times New Roman"/>
          <w:b/>
          <w:u w:val="single"/>
        </w:rPr>
        <w:t>Informational Items</w:t>
      </w:r>
    </w:p>
    <w:p w14:paraId="295BA9B0" w14:textId="3C89994F" w:rsidR="007C031F" w:rsidRPr="007C031F" w:rsidRDefault="007C031F" w:rsidP="007C031F">
      <w:pPr>
        <w:spacing w:after="0"/>
        <w:rPr>
          <w:rFonts w:ascii="Times New Roman" w:hAnsi="Times New Roman" w:cs="Times New Roman"/>
          <w:b/>
        </w:rPr>
      </w:pPr>
      <w:r>
        <w:rPr>
          <w:rFonts w:ascii="Times New Roman" w:hAnsi="Times New Roman" w:cs="Times New Roman"/>
          <w:b/>
        </w:rPr>
        <w:t>Committee Reports</w:t>
      </w:r>
    </w:p>
    <w:p w14:paraId="71384040" w14:textId="091DFB16" w:rsidR="007C031F" w:rsidRDefault="0052369A" w:rsidP="007F4A2A">
      <w:pPr>
        <w:pStyle w:val="ListParagraph"/>
        <w:numPr>
          <w:ilvl w:val="0"/>
          <w:numId w:val="24"/>
        </w:numPr>
        <w:spacing w:after="0"/>
        <w:rPr>
          <w:rFonts w:ascii="Times New Roman" w:hAnsi="Times New Roman" w:cs="Times New Roman"/>
        </w:rPr>
      </w:pPr>
      <w:r>
        <w:rPr>
          <w:rFonts w:ascii="Times New Roman" w:hAnsi="Times New Roman" w:cs="Times New Roman"/>
          <w:b/>
        </w:rPr>
        <w:t xml:space="preserve">College </w:t>
      </w:r>
      <w:r w:rsidR="007F4A2A">
        <w:rPr>
          <w:rFonts w:ascii="Times New Roman" w:hAnsi="Times New Roman" w:cs="Times New Roman"/>
          <w:b/>
        </w:rPr>
        <w:t>Curriculum Committee</w:t>
      </w:r>
      <w:r w:rsidR="00472F0E">
        <w:rPr>
          <w:rFonts w:ascii="Times New Roman" w:hAnsi="Times New Roman" w:cs="Times New Roman"/>
          <w:b/>
        </w:rPr>
        <w:t xml:space="preserve">: </w:t>
      </w:r>
      <w:r w:rsidR="00472F0E">
        <w:rPr>
          <w:rFonts w:ascii="Times New Roman" w:hAnsi="Times New Roman" w:cs="Times New Roman"/>
        </w:rPr>
        <w:t>M</w:t>
      </w:r>
      <w:r w:rsidR="007F4A2A">
        <w:rPr>
          <w:rFonts w:ascii="Times New Roman" w:hAnsi="Times New Roman" w:cs="Times New Roman"/>
        </w:rPr>
        <w:t>et on Jan. 12. Two syllabi were put forward. They will meet again on Feb. 9.</w:t>
      </w:r>
    </w:p>
    <w:p w14:paraId="3FE32D31" w14:textId="5DC91A44" w:rsidR="007F4A2A" w:rsidRDefault="007F4A2A" w:rsidP="007F4A2A">
      <w:pPr>
        <w:pStyle w:val="ListParagraph"/>
        <w:numPr>
          <w:ilvl w:val="0"/>
          <w:numId w:val="24"/>
        </w:numPr>
        <w:spacing w:after="0"/>
        <w:rPr>
          <w:rFonts w:ascii="Times New Roman" w:hAnsi="Times New Roman" w:cs="Times New Roman"/>
        </w:rPr>
      </w:pPr>
      <w:r>
        <w:rPr>
          <w:rFonts w:ascii="Times New Roman" w:hAnsi="Times New Roman" w:cs="Times New Roman"/>
          <w:b/>
        </w:rPr>
        <w:t>Diversity Committee</w:t>
      </w:r>
      <w:r w:rsidR="00472F0E">
        <w:rPr>
          <w:rFonts w:ascii="Times New Roman" w:hAnsi="Times New Roman" w:cs="Times New Roman"/>
          <w:b/>
        </w:rPr>
        <w:t xml:space="preserve">: </w:t>
      </w:r>
      <w:r w:rsidR="00472F0E">
        <w:rPr>
          <w:rFonts w:ascii="Times New Roman" w:hAnsi="Times New Roman" w:cs="Times New Roman"/>
        </w:rPr>
        <w:t>M</w:t>
      </w:r>
      <w:r>
        <w:rPr>
          <w:rFonts w:ascii="Times New Roman" w:hAnsi="Times New Roman" w:cs="Times New Roman"/>
        </w:rPr>
        <w:t xml:space="preserve">et on Dec. 9. Looking at a review of best practices from other universities. Looking at five reports on diversity and inclusion. We are also getting ready to launch a departure survey for the non-tenure track faculty. We meet again this Thursday. </w:t>
      </w:r>
    </w:p>
    <w:p w14:paraId="22ABEAF8" w14:textId="11A0E5B0" w:rsidR="007F4A2A" w:rsidRDefault="007F4A2A" w:rsidP="007F4A2A">
      <w:pPr>
        <w:pStyle w:val="ListParagraph"/>
        <w:numPr>
          <w:ilvl w:val="0"/>
          <w:numId w:val="24"/>
        </w:numPr>
        <w:spacing w:after="0"/>
        <w:rPr>
          <w:rFonts w:ascii="Times New Roman" w:hAnsi="Times New Roman" w:cs="Times New Roman"/>
        </w:rPr>
      </w:pPr>
      <w:r>
        <w:rPr>
          <w:rFonts w:ascii="Times New Roman" w:hAnsi="Times New Roman" w:cs="Times New Roman"/>
          <w:b/>
        </w:rPr>
        <w:t>Faculty Affairs Committee</w:t>
      </w:r>
      <w:r w:rsidR="00472F0E">
        <w:rPr>
          <w:rFonts w:ascii="Times New Roman" w:hAnsi="Times New Roman" w:cs="Times New Roman"/>
          <w:b/>
        </w:rPr>
        <w:t xml:space="preserve">: </w:t>
      </w:r>
      <w:r w:rsidR="00472F0E">
        <w:rPr>
          <w:rFonts w:ascii="Times New Roman" w:hAnsi="Times New Roman" w:cs="Times New Roman"/>
        </w:rPr>
        <w:t>M</w:t>
      </w:r>
      <w:r w:rsidR="00D57603">
        <w:rPr>
          <w:rFonts w:ascii="Times New Roman" w:hAnsi="Times New Roman" w:cs="Times New Roman"/>
        </w:rPr>
        <w:t>et earlier today. The FAC is working</w:t>
      </w:r>
      <w:r>
        <w:rPr>
          <w:rFonts w:ascii="Times New Roman" w:hAnsi="Times New Roman" w:cs="Times New Roman"/>
        </w:rPr>
        <w:t xml:space="preserve"> on implications of </w:t>
      </w:r>
      <w:r w:rsidR="00D57603">
        <w:rPr>
          <w:rFonts w:ascii="Times New Roman" w:hAnsi="Times New Roman" w:cs="Times New Roman"/>
        </w:rPr>
        <w:t xml:space="preserve">the professor of practice track, and will make </w:t>
      </w:r>
      <w:r>
        <w:rPr>
          <w:rFonts w:ascii="Times New Roman" w:hAnsi="Times New Roman" w:cs="Times New Roman"/>
        </w:rPr>
        <w:t>suggest</w:t>
      </w:r>
      <w:r w:rsidR="00D57603">
        <w:rPr>
          <w:rFonts w:ascii="Times New Roman" w:hAnsi="Times New Roman" w:cs="Times New Roman"/>
        </w:rPr>
        <w:t>ed</w:t>
      </w:r>
      <w:r>
        <w:rPr>
          <w:rFonts w:ascii="Times New Roman" w:hAnsi="Times New Roman" w:cs="Times New Roman"/>
        </w:rPr>
        <w:t xml:space="preserve"> changes in the langu</w:t>
      </w:r>
      <w:r w:rsidR="00D57603">
        <w:rPr>
          <w:rFonts w:ascii="Times New Roman" w:hAnsi="Times New Roman" w:cs="Times New Roman"/>
        </w:rPr>
        <w:t>age regarding this</w:t>
      </w:r>
      <w:r>
        <w:rPr>
          <w:rFonts w:ascii="Times New Roman" w:hAnsi="Times New Roman" w:cs="Times New Roman"/>
        </w:rPr>
        <w:t xml:space="preserve"> track.</w:t>
      </w:r>
    </w:p>
    <w:p w14:paraId="1E3AD0AB" w14:textId="00827D7C" w:rsidR="007F4A2A" w:rsidRDefault="009166AA" w:rsidP="007F4A2A">
      <w:pPr>
        <w:pStyle w:val="ListParagraph"/>
        <w:numPr>
          <w:ilvl w:val="0"/>
          <w:numId w:val="24"/>
        </w:numPr>
        <w:spacing w:after="0"/>
        <w:rPr>
          <w:rFonts w:ascii="Times New Roman" w:hAnsi="Times New Roman" w:cs="Times New Roman"/>
        </w:rPr>
      </w:pPr>
      <w:r>
        <w:rPr>
          <w:rFonts w:ascii="Times New Roman" w:hAnsi="Times New Roman" w:cs="Times New Roman"/>
          <w:b/>
        </w:rPr>
        <w:t xml:space="preserve">Long Range Planning </w:t>
      </w:r>
      <w:r w:rsidR="007F4A2A">
        <w:rPr>
          <w:rFonts w:ascii="Times New Roman" w:hAnsi="Times New Roman" w:cs="Times New Roman"/>
          <w:b/>
        </w:rPr>
        <w:t>Committee</w:t>
      </w:r>
      <w:r w:rsidR="00472F0E">
        <w:rPr>
          <w:rFonts w:ascii="Times New Roman" w:hAnsi="Times New Roman" w:cs="Times New Roman"/>
          <w:b/>
        </w:rPr>
        <w:t xml:space="preserve">: </w:t>
      </w:r>
      <w:r w:rsidR="00472F0E">
        <w:rPr>
          <w:rFonts w:ascii="Times New Roman" w:hAnsi="Times New Roman" w:cs="Times New Roman"/>
        </w:rPr>
        <w:t>M</w:t>
      </w:r>
      <w:r>
        <w:rPr>
          <w:rFonts w:ascii="Times New Roman" w:hAnsi="Times New Roman" w:cs="Times New Roman"/>
        </w:rPr>
        <w:t xml:space="preserve">et earlier today. Discussed the strategic planning documents. </w:t>
      </w:r>
    </w:p>
    <w:p w14:paraId="76317008" w14:textId="5B19AA2D" w:rsidR="009166AA" w:rsidRDefault="009166AA" w:rsidP="00FB6B3B">
      <w:pPr>
        <w:pStyle w:val="ListParagraph"/>
        <w:numPr>
          <w:ilvl w:val="0"/>
          <w:numId w:val="24"/>
        </w:numPr>
        <w:spacing w:after="0"/>
        <w:rPr>
          <w:rFonts w:ascii="Times New Roman" w:hAnsi="Times New Roman" w:cs="Times New Roman"/>
        </w:rPr>
      </w:pPr>
      <w:r>
        <w:rPr>
          <w:rFonts w:ascii="Times New Roman" w:hAnsi="Times New Roman" w:cs="Times New Roman"/>
          <w:b/>
        </w:rPr>
        <w:t xml:space="preserve">Technology </w:t>
      </w:r>
      <w:r w:rsidR="00FB6B3B">
        <w:rPr>
          <w:rFonts w:ascii="Times New Roman" w:hAnsi="Times New Roman" w:cs="Times New Roman"/>
          <w:b/>
        </w:rPr>
        <w:t xml:space="preserve">and Distance Education </w:t>
      </w:r>
      <w:r>
        <w:rPr>
          <w:rFonts w:ascii="Times New Roman" w:hAnsi="Times New Roman" w:cs="Times New Roman"/>
          <w:b/>
        </w:rPr>
        <w:t>Committee:</w:t>
      </w:r>
      <w:r>
        <w:rPr>
          <w:rFonts w:ascii="Times New Roman" w:hAnsi="Times New Roman" w:cs="Times New Roman"/>
        </w:rPr>
        <w:t xml:space="preserve"> Focusing on Canvas implementation. Instructional designers from each of the three education schools were present at a meeting to discuss Canvas implementation. </w:t>
      </w:r>
    </w:p>
    <w:p w14:paraId="3DED48D0" w14:textId="77A81102" w:rsidR="00675AF1" w:rsidRPr="00D57603" w:rsidRDefault="00675AF1" w:rsidP="00FB6B3B">
      <w:pPr>
        <w:pStyle w:val="ListParagraph"/>
        <w:numPr>
          <w:ilvl w:val="0"/>
          <w:numId w:val="24"/>
        </w:numPr>
        <w:spacing w:after="0"/>
        <w:rPr>
          <w:rFonts w:ascii="Times New Roman" w:hAnsi="Times New Roman" w:cs="Times New Roman"/>
        </w:rPr>
      </w:pPr>
      <w:r w:rsidRPr="00D57603">
        <w:rPr>
          <w:rFonts w:ascii="Times New Roman" w:hAnsi="Times New Roman" w:cs="Times New Roman"/>
          <w:b/>
        </w:rPr>
        <w:t>Lectures, Seminar</w:t>
      </w:r>
      <w:r w:rsidR="0080075D" w:rsidRPr="00D57603">
        <w:rPr>
          <w:rFonts w:ascii="Times New Roman" w:hAnsi="Times New Roman" w:cs="Times New Roman"/>
          <w:b/>
        </w:rPr>
        <w:t>s</w:t>
      </w:r>
      <w:r w:rsidRPr="00D57603">
        <w:rPr>
          <w:rFonts w:ascii="Times New Roman" w:hAnsi="Times New Roman" w:cs="Times New Roman"/>
          <w:b/>
        </w:rPr>
        <w:t>, and Awards</w:t>
      </w:r>
      <w:r w:rsidR="0080075D" w:rsidRPr="00D57603">
        <w:rPr>
          <w:rFonts w:ascii="Times New Roman" w:hAnsi="Times New Roman" w:cs="Times New Roman"/>
          <w:b/>
        </w:rPr>
        <w:t xml:space="preserve"> Committee</w:t>
      </w:r>
      <w:r w:rsidRPr="00D57603">
        <w:rPr>
          <w:rFonts w:ascii="Times New Roman" w:hAnsi="Times New Roman" w:cs="Times New Roman"/>
          <w:b/>
        </w:rPr>
        <w:t xml:space="preserve">: </w:t>
      </w:r>
      <w:r w:rsidRPr="00D57603">
        <w:rPr>
          <w:rFonts w:ascii="Times New Roman" w:hAnsi="Times New Roman" w:cs="Times New Roman"/>
        </w:rPr>
        <w:t xml:space="preserve">No meeting held in January. Albert </w:t>
      </w:r>
      <w:proofErr w:type="spellStart"/>
      <w:r w:rsidRPr="00D57603">
        <w:rPr>
          <w:rFonts w:ascii="Times New Roman" w:hAnsi="Times New Roman" w:cs="Times New Roman"/>
        </w:rPr>
        <w:t>Ritzhaupt</w:t>
      </w:r>
      <w:proofErr w:type="spellEnd"/>
      <w:r w:rsidRPr="00D57603">
        <w:rPr>
          <w:rFonts w:ascii="Times New Roman" w:hAnsi="Times New Roman" w:cs="Times New Roman"/>
        </w:rPr>
        <w:t xml:space="preserve"> serving as temporary chair while Kristina DePue is away. </w:t>
      </w:r>
      <w:r w:rsidR="00D17F35" w:rsidRPr="00D57603">
        <w:rPr>
          <w:rFonts w:ascii="Times New Roman" w:hAnsi="Times New Roman" w:cs="Times New Roman"/>
        </w:rPr>
        <w:t>Next meeting February 9.</w:t>
      </w:r>
    </w:p>
    <w:p w14:paraId="530F3019" w14:textId="6AF2C923" w:rsidR="00675AF1" w:rsidRPr="00D57603" w:rsidRDefault="00675AF1" w:rsidP="00FB6B3B">
      <w:pPr>
        <w:pStyle w:val="ListParagraph"/>
        <w:numPr>
          <w:ilvl w:val="0"/>
          <w:numId w:val="24"/>
        </w:numPr>
        <w:spacing w:after="0"/>
        <w:rPr>
          <w:rFonts w:ascii="Times New Roman" w:hAnsi="Times New Roman" w:cs="Times New Roman"/>
        </w:rPr>
      </w:pPr>
      <w:r w:rsidRPr="00D57603">
        <w:rPr>
          <w:rFonts w:ascii="Times New Roman" w:hAnsi="Times New Roman" w:cs="Times New Roman"/>
          <w:b/>
        </w:rPr>
        <w:t>Budgetary Affairs Committee:</w:t>
      </w:r>
      <w:r w:rsidR="00472F0E">
        <w:rPr>
          <w:rFonts w:ascii="Times New Roman" w:hAnsi="Times New Roman" w:cs="Times New Roman"/>
        </w:rPr>
        <w:t xml:space="preserve"> </w:t>
      </w:r>
      <w:r w:rsidR="00D57603" w:rsidRPr="00D57603">
        <w:rPr>
          <w:rFonts w:ascii="Times New Roman" w:hAnsi="Times New Roman" w:cs="Times New Roman"/>
        </w:rPr>
        <w:t>This committee has not met since the last FPC meeting.</w:t>
      </w:r>
    </w:p>
    <w:p w14:paraId="27BE380F" w14:textId="4B1A4C2E" w:rsidR="0080075D" w:rsidRPr="00D57603" w:rsidRDefault="0080075D" w:rsidP="00FB6B3B">
      <w:pPr>
        <w:pStyle w:val="ListParagraph"/>
        <w:numPr>
          <w:ilvl w:val="0"/>
          <w:numId w:val="24"/>
        </w:numPr>
        <w:spacing w:after="0"/>
        <w:rPr>
          <w:rFonts w:ascii="Times New Roman" w:hAnsi="Times New Roman" w:cs="Times New Roman"/>
        </w:rPr>
      </w:pPr>
      <w:r w:rsidRPr="00D57603">
        <w:rPr>
          <w:rFonts w:ascii="Times New Roman" w:hAnsi="Times New Roman" w:cs="Times New Roman"/>
          <w:b/>
        </w:rPr>
        <w:t>Research Advisory Committee:</w:t>
      </w:r>
      <w:r w:rsidRPr="00D57603">
        <w:rPr>
          <w:rFonts w:ascii="Times New Roman" w:hAnsi="Times New Roman" w:cs="Times New Roman"/>
        </w:rPr>
        <w:t xml:space="preserve"> </w:t>
      </w:r>
      <w:r w:rsidR="00D57603" w:rsidRPr="00D57603">
        <w:rPr>
          <w:rFonts w:ascii="Times New Roman" w:hAnsi="Times New Roman" w:cs="Times New Roman"/>
        </w:rPr>
        <w:t>This com</w:t>
      </w:r>
      <w:r w:rsidR="00472F0E">
        <w:rPr>
          <w:rFonts w:ascii="Times New Roman" w:hAnsi="Times New Roman" w:cs="Times New Roman"/>
        </w:rPr>
        <w:t>mittee has not met since the la</w:t>
      </w:r>
      <w:r w:rsidR="00D57603" w:rsidRPr="00D57603">
        <w:rPr>
          <w:rFonts w:ascii="Times New Roman" w:hAnsi="Times New Roman" w:cs="Times New Roman"/>
        </w:rPr>
        <w:t>s</w:t>
      </w:r>
      <w:r w:rsidR="00472F0E">
        <w:rPr>
          <w:rFonts w:ascii="Times New Roman" w:hAnsi="Times New Roman" w:cs="Times New Roman"/>
        </w:rPr>
        <w:t>t</w:t>
      </w:r>
      <w:r w:rsidR="00D57603" w:rsidRPr="00D57603">
        <w:rPr>
          <w:rFonts w:ascii="Times New Roman" w:hAnsi="Times New Roman" w:cs="Times New Roman"/>
        </w:rPr>
        <w:t xml:space="preserve"> FPC meeting. </w:t>
      </w:r>
      <w:r w:rsidRPr="00D57603">
        <w:rPr>
          <w:rFonts w:ascii="Times New Roman" w:hAnsi="Times New Roman" w:cs="Times New Roman"/>
        </w:rPr>
        <w:t>Next meeting February 26.</w:t>
      </w:r>
    </w:p>
    <w:p w14:paraId="46770311" w14:textId="77777777" w:rsidR="007F4A2A" w:rsidRDefault="007F4A2A" w:rsidP="00990399">
      <w:pPr>
        <w:spacing w:after="0"/>
        <w:ind w:left="-720"/>
        <w:rPr>
          <w:rFonts w:ascii="Times New Roman" w:hAnsi="Times New Roman" w:cs="Times New Roman"/>
          <w:b/>
          <w:u w:val="single"/>
        </w:rPr>
      </w:pPr>
    </w:p>
    <w:p w14:paraId="116104C0" w14:textId="2FFF0C83" w:rsidR="00CD448B" w:rsidRPr="00CD448B" w:rsidRDefault="00CD448B" w:rsidP="00990399">
      <w:pPr>
        <w:spacing w:after="0"/>
        <w:ind w:left="-720"/>
        <w:rPr>
          <w:rFonts w:ascii="Times New Roman" w:hAnsi="Times New Roman" w:cs="Times New Roman"/>
          <w:b/>
          <w:u w:val="single"/>
        </w:rPr>
      </w:pPr>
      <w:r>
        <w:rPr>
          <w:rFonts w:ascii="Times New Roman" w:hAnsi="Times New Roman" w:cs="Times New Roman"/>
          <w:b/>
          <w:u w:val="single"/>
        </w:rPr>
        <w:t>Discussion Items</w:t>
      </w:r>
    </w:p>
    <w:p w14:paraId="29662C2A" w14:textId="4D8C0CB5" w:rsidR="00687336" w:rsidRDefault="00FB6B3B" w:rsidP="00687336">
      <w:pPr>
        <w:spacing w:after="0"/>
        <w:rPr>
          <w:rFonts w:ascii="Times New Roman" w:hAnsi="Times New Roman" w:cs="Times New Roman"/>
          <w:b/>
        </w:rPr>
      </w:pPr>
      <w:r>
        <w:rPr>
          <w:rFonts w:ascii="Times New Roman" w:hAnsi="Times New Roman" w:cs="Times New Roman"/>
          <w:b/>
        </w:rPr>
        <w:t xml:space="preserve">Spring Faculty Meeting (possible discussion items </w:t>
      </w:r>
      <w:r w:rsidR="00D57603">
        <w:rPr>
          <w:rFonts w:ascii="Times New Roman" w:hAnsi="Times New Roman" w:cs="Times New Roman"/>
          <w:b/>
        </w:rPr>
        <w:t>and areas to highlight</w:t>
      </w:r>
      <w:r>
        <w:rPr>
          <w:rFonts w:ascii="Times New Roman" w:hAnsi="Times New Roman" w:cs="Times New Roman"/>
          <w:b/>
        </w:rPr>
        <w:t>)</w:t>
      </w:r>
    </w:p>
    <w:p w14:paraId="0D4DAEB7" w14:textId="217B84F5" w:rsidR="00D02689" w:rsidRPr="00D02689" w:rsidRDefault="00D02689" w:rsidP="00687336">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rPr>
        <w:t>Items the dean could address/highlight in his report to the faculty include:</w:t>
      </w:r>
    </w:p>
    <w:p w14:paraId="40A6F4E7" w14:textId="7F1B284D" w:rsidR="00D02689" w:rsidRDefault="00D02689" w:rsidP="00FB6B3B">
      <w:pPr>
        <w:pStyle w:val="ListParagraph"/>
        <w:numPr>
          <w:ilvl w:val="0"/>
          <w:numId w:val="25"/>
        </w:numPr>
        <w:spacing w:after="0"/>
        <w:rPr>
          <w:rFonts w:ascii="Times New Roman" w:hAnsi="Times New Roman" w:cs="Times New Roman"/>
        </w:rPr>
      </w:pPr>
      <w:r>
        <w:rPr>
          <w:rFonts w:ascii="Times New Roman" w:hAnsi="Times New Roman" w:cs="Times New Roman"/>
        </w:rPr>
        <w:t xml:space="preserve">Share the good story regarding the successful implementation of the Coordinated Post-Award </w:t>
      </w:r>
      <w:r w:rsidR="00472F0E">
        <w:rPr>
          <w:rFonts w:ascii="Times New Roman" w:hAnsi="Times New Roman" w:cs="Times New Roman"/>
        </w:rPr>
        <w:t xml:space="preserve">Services </w:t>
      </w:r>
      <w:r>
        <w:rPr>
          <w:rFonts w:ascii="Times New Roman" w:hAnsi="Times New Roman" w:cs="Times New Roman"/>
        </w:rPr>
        <w:t xml:space="preserve">Office. </w:t>
      </w:r>
    </w:p>
    <w:p w14:paraId="02A25F23" w14:textId="772AD31B" w:rsidR="00FB6B3B" w:rsidRPr="00FB6B3B" w:rsidRDefault="00D02689" w:rsidP="00FB6B3B">
      <w:pPr>
        <w:pStyle w:val="ListParagraph"/>
        <w:numPr>
          <w:ilvl w:val="0"/>
          <w:numId w:val="25"/>
        </w:numPr>
        <w:spacing w:after="0"/>
        <w:rPr>
          <w:rFonts w:ascii="Times New Roman" w:hAnsi="Times New Roman" w:cs="Times New Roman"/>
        </w:rPr>
      </w:pPr>
      <w:r>
        <w:rPr>
          <w:rFonts w:ascii="Times New Roman" w:hAnsi="Times New Roman" w:cs="Times New Roman"/>
        </w:rPr>
        <w:t xml:space="preserve">Address the problems with parking at Norman Hall. </w:t>
      </w:r>
    </w:p>
    <w:p w14:paraId="3A3EADCC" w14:textId="77777777" w:rsidR="0088017D" w:rsidRDefault="00D02689" w:rsidP="00CD448B">
      <w:pPr>
        <w:pStyle w:val="ListParagraph"/>
        <w:numPr>
          <w:ilvl w:val="0"/>
          <w:numId w:val="25"/>
        </w:numPr>
        <w:spacing w:after="0"/>
        <w:rPr>
          <w:rFonts w:ascii="Times New Roman" w:hAnsi="Times New Roman" w:cs="Times New Roman"/>
        </w:rPr>
      </w:pPr>
      <w:r>
        <w:rPr>
          <w:rFonts w:ascii="Times New Roman" w:hAnsi="Times New Roman" w:cs="Times New Roman"/>
        </w:rPr>
        <w:t>Review enrollment trends and initiatives.</w:t>
      </w:r>
    </w:p>
    <w:p w14:paraId="0EAE87C4" w14:textId="7E97491E" w:rsidR="00FB6B3B" w:rsidRDefault="0088017D" w:rsidP="00CD448B">
      <w:pPr>
        <w:pStyle w:val="ListParagraph"/>
        <w:numPr>
          <w:ilvl w:val="0"/>
          <w:numId w:val="25"/>
        </w:numPr>
        <w:spacing w:after="0"/>
        <w:rPr>
          <w:rFonts w:ascii="Times New Roman" w:hAnsi="Times New Roman" w:cs="Times New Roman"/>
        </w:rPr>
      </w:pPr>
      <w:r>
        <w:rPr>
          <w:rFonts w:ascii="Times New Roman" w:hAnsi="Times New Roman" w:cs="Times New Roman"/>
        </w:rPr>
        <w:t>Update regarding the COE budget.</w:t>
      </w:r>
      <w:r w:rsidR="00FB6B3B">
        <w:rPr>
          <w:rFonts w:ascii="Times New Roman" w:hAnsi="Times New Roman" w:cs="Times New Roman"/>
        </w:rPr>
        <w:t xml:space="preserve"> </w:t>
      </w:r>
    </w:p>
    <w:p w14:paraId="589B19DB" w14:textId="09A37428" w:rsidR="00FB6B3B" w:rsidRDefault="00D02689" w:rsidP="00CD448B">
      <w:pPr>
        <w:pStyle w:val="ListParagraph"/>
        <w:numPr>
          <w:ilvl w:val="0"/>
          <w:numId w:val="25"/>
        </w:numPr>
        <w:spacing w:after="0"/>
        <w:rPr>
          <w:rFonts w:ascii="Times New Roman" w:hAnsi="Times New Roman" w:cs="Times New Roman"/>
        </w:rPr>
      </w:pPr>
      <w:r>
        <w:rPr>
          <w:rFonts w:ascii="Times New Roman" w:hAnsi="Times New Roman" w:cs="Times New Roman"/>
        </w:rPr>
        <w:lastRenderedPageBreak/>
        <w:t>Provide an update regarding the review of Student Services.</w:t>
      </w:r>
    </w:p>
    <w:p w14:paraId="42B88921" w14:textId="7FF5A754" w:rsidR="00D02689" w:rsidRDefault="00D02689" w:rsidP="00D02689">
      <w:pPr>
        <w:pStyle w:val="ListParagraph"/>
        <w:numPr>
          <w:ilvl w:val="0"/>
          <w:numId w:val="25"/>
        </w:numPr>
        <w:spacing w:after="0"/>
        <w:rPr>
          <w:rFonts w:ascii="Times New Roman" w:hAnsi="Times New Roman" w:cs="Times New Roman"/>
        </w:rPr>
      </w:pPr>
      <w:r>
        <w:rPr>
          <w:rFonts w:ascii="Times New Roman" w:hAnsi="Times New Roman" w:cs="Times New Roman"/>
        </w:rPr>
        <w:t xml:space="preserve">Provide updates regarding OLI, the </w:t>
      </w:r>
      <w:proofErr w:type="spellStart"/>
      <w:r>
        <w:rPr>
          <w:rFonts w:ascii="Times New Roman" w:hAnsi="Times New Roman" w:cs="Times New Roman"/>
        </w:rPr>
        <w:t>Zucker</w:t>
      </w:r>
      <w:proofErr w:type="spellEnd"/>
      <w:r>
        <w:rPr>
          <w:rFonts w:ascii="Times New Roman" w:hAnsi="Times New Roman" w:cs="Times New Roman"/>
        </w:rPr>
        <w:t xml:space="preserve"> Center, and CAEP.</w:t>
      </w:r>
    </w:p>
    <w:p w14:paraId="315EAAC4" w14:textId="77777777" w:rsidR="00D02689" w:rsidRPr="00D02689" w:rsidRDefault="00D02689" w:rsidP="00D02689">
      <w:pPr>
        <w:spacing w:after="0"/>
        <w:ind w:left="360"/>
        <w:rPr>
          <w:rFonts w:ascii="Times New Roman" w:hAnsi="Times New Roman" w:cs="Times New Roman"/>
        </w:rPr>
      </w:pPr>
    </w:p>
    <w:p w14:paraId="653A5388" w14:textId="35285604" w:rsidR="00D02689" w:rsidRPr="00D02689" w:rsidRDefault="00D02689" w:rsidP="00D02689">
      <w:pPr>
        <w:spacing w:after="0"/>
        <w:rPr>
          <w:rFonts w:ascii="Times New Roman" w:hAnsi="Times New Roman" w:cs="Times New Roman"/>
        </w:rPr>
      </w:pPr>
      <w:r>
        <w:rPr>
          <w:rFonts w:ascii="Times New Roman" w:hAnsi="Times New Roman" w:cs="Times New Roman"/>
        </w:rPr>
        <w:t xml:space="preserve">Recommended topic for discussion—Making Ends Meet—A presentation and discussion to inform faculty regarding rules for funding related to credit hour production and program majors/minors. </w:t>
      </w:r>
    </w:p>
    <w:p w14:paraId="30133E9D" w14:textId="77777777" w:rsidR="00FB6B3B" w:rsidRPr="00FB6B3B" w:rsidRDefault="00FB6B3B" w:rsidP="00CD448B">
      <w:pPr>
        <w:spacing w:after="0"/>
        <w:rPr>
          <w:rFonts w:ascii="Times New Roman" w:hAnsi="Times New Roman" w:cs="Times New Roman"/>
        </w:rPr>
      </w:pPr>
    </w:p>
    <w:p w14:paraId="10BB8852" w14:textId="05696F3C" w:rsidR="00FD1AE2" w:rsidRPr="00954552" w:rsidRDefault="00FD1AE2" w:rsidP="00990399">
      <w:pPr>
        <w:spacing w:after="0"/>
        <w:ind w:left="-720"/>
        <w:rPr>
          <w:rFonts w:ascii="Times New Roman" w:hAnsi="Times New Roman" w:cs="Times New Roman"/>
          <w:b/>
          <w:u w:val="single"/>
        </w:rPr>
      </w:pPr>
      <w:r w:rsidRPr="00954552">
        <w:rPr>
          <w:rFonts w:ascii="Times New Roman" w:hAnsi="Times New Roman" w:cs="Times New Roman"/>
          <w:b/>
          <w:u w:val="single"/>
        </w:rPr>
        <w:t>Adjournment</w:t>
      </w:r>
    </w:p>
    <w:p w14:paraId="260B00E6" w14:textId="6320E76A" w:rsidR="00FD1AE2" w:rsidRPr="00730786" w:rsidRDefault="00FD1AE2" w:rsidP="00CD448B">
      <w:pPr>
        <w:spacing w:after="0"/>
        <w:rPr>
          <w:rFonts w:ascii="Times New Roman" w:hAnsi="Times New Roman" w:cs="Times New Roman"/>
        </w:rPr>
      </w:pPr>
      <w:r w:rsidRPr="007C031F">
        <w:rPr>
          <w:rFonts w:ascii="Times New Roman" w:hAnsi="Times New Roman" w:cs="Times New Roman"/>
        </w:rPr>
        <w:t>Motion to</w:t>
      </w:r>
      <w:r w:rsidRPr="00954552">
        <w:rPr>
          <w:rFonts w:ascii="Times New Roman" w:hAnsi="Times New Roman" w:cs="Times New Roman"/>
          <w:i/>
        </w:rPr>
        <w:t xml:space="preserve"> Adjourn</w:t>
      </w:r>
      <w:r w:rsidR="00730786">
        <w:rPr>
          <w:rFonts w:ascii="Times New Roman" w:hAnsi="Times New Roman" w:cs="Times New Roman"/>
        </w:rPr>
        <w:t xml:space="preserve"> by Sindelar</w:t>
      </w:r>
    </w:p>
    <w:p w14:paraId="733AC41A" w14:textId="005AC8FE" w:rsidR="007C031F" w:rsidRPr="007C031F" w:rsidRDefault="007C031F" w:rsidP="00CD448B">
      <w:pPr>
        <w:spacing w:after="0"/>
        <w:rPr>
          <w:rFonts w:ascii="Times New Roman" w:hAnsi="Times New Roman" w:cs="Times New Roman"/>
        </w:rPr>
      </w:pPr>
      <w:r>
        <w:rPr>
          <w:rFonts w:ascii="Times New Roman" w:hAnsi="Times New Roman" w:cs="Times New Roman"/>
        </w:rPr>
        <w:t>Second by</w:t>
      </w:r>
      <w:r w:rsidR="00730786">
        <w:rPr>
          <w:rFonts w:ascii="Times New Roman" w:hAnsi="Times New Roman" w:cs="Times New Roman"/>
        </w:rPr>
        <w:t xml:space="preserve"> </w:t>
      </w:r>
      <w:proofErr w:type="spellStart"/>
      <w:r w:rsidR="00730786">
        <w:rPr>
          <w:rFonts w:ascii="Times New Roman" w:hAnsi="Times New Roman" w:cs="Times New Roman"/>
        </w:rPr>
        <w:t>Ritzhaupt</w:t>
      </w:r>
      <w:proofErr w:type="spellEnd"/>
    </w:p>
    <w:p w14:paraId="024397CB" w14:textId="35DD78F0" w:rsidR="00384BB7" w:rsidRPr="00954552" w:rsidRDefault="00A46132" w:rsidP="00CD448B">
      <w:pPr>
        <w:spacing w:after="0"/>
        <w:rPr>
          <w:rFonts w:ascii="Times New Roman" w:hAnsi="Times New Roman" w:cs="Times New Roman"/>
        </w:rPr>
      </w:pPr>
      <w:r w:rsidRPr="00954552">
        <w:rPr>
          <w:rFonts w:ascii="Times New Roman" w:hAnsi="Times New Roman" w:cs="Times New Roman"/>
        </w:rPr>
        <w:t>Meeting adjourned</w:t>
      </w:r>
      <w:r w:rsidR="001F451D">
        <w:rPr>
          <w:rFonts w:ascii="Times New Roman" w:hAnsi="Times New Roman" w:cs="Times New Roman"/>
        </w:rPr>
        <w:t xml:space="preserve"> at 3:</w:t>
      </w:r>
      <w:r w:rsidR="00730786">
        <w:rPr>
          <w:rFonts w:ascii="Times New Roman" w:hAnsi="Times New Roman" w:cs="Times New Roman"/>
        </w:rPr>
        <w:t>11 p.m</w:t>
      </w:r>
      <w:r w:rsidRPr="00954552">
        <w:rPr>
          <w:rFonts w:ascii="Times New Roman" w:hAnsi="Times New Roman" w:cs="Times New Roman"/>
        </w:rPr>
        <w:t>.</w:t>
      </w:r>
    </w:p>
    <w:p w14:paraId="75447B29" w14:textId="77777777" w:rsidR="00A46132" w:rsidRPr="00954552" w:rsidRDefault="00A46132" w:rsidP="00CD448B">
      <w:pPr>
        <w:spacing w:after="0"/>
        <w:rPr>
          <w:rFonts w:ascii="Times New Roman" w:hAnsi="Times New Roman" w:cs="Times New Roman"/>
        </w:rPr>
      </w:pPr>
    </w:p>
    <w:p w14:paraId="56034BB4" w14:textId="7A908708" w:rsidR="00894A5F" w:rsidRPr="00954552" w:rsidRDefault="00894A5F" w:rsidP="00CD448B">
      <w:pPr>
        <w:widowControl w:val="0"/>
        <w:autoSpaceDE w:val="0"/>
        <w:autoSpaceDN w:val="0"/>
        <w:adjustRightInd w:val="0"/>
        <w:spacing w:after="0"/>
        <w:rPr>
          <w:rFonts w:ascii="Times New Roman" w:hAnsi="Times New Roman" w:cs="Times New Roman"/>
        </w:rPr>
      </w:pPr>
      <w:r w:rsidRPr="00954552">
        <w:rPr>
          <w:rFonts w:ascii="Times New Roman" w:hAnsi="Times New Roman" w:cs="Times New Roman"/>
        </w:rPr>
        <w:t> </w:t>
      </w:r>
    </w:p>
    <w:sectPr w:rsidR="00894A5F" w:rsidRPr="00954552" w:rsidSect="00F3577D">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442D3" w14:textId="77777777" w:rsidR="00D02689" w:rsidRDefault="00D02689" w:rsidP="00CA3E0F">
      <w:pPr>
        <w:spacing w:after="0"/>
      </w:pPr>
      <w:r>
        <w:separator/>
      </w:r>
    </w:p>
  </w:endnote>
  <w:endnote w:type="continuationSeparator" w:id="0">
    <w:p w14:paraId="1C57B2B7" w14:textId="77777777" w:rsidR="00D02689" w:rsidRDefault="00D02689" w:rsidP="00CA3E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563D1" w14:textId="77777777" w:rsidR="00D02689" w:rsidRDefault="00D02689" w:rsidP="00EB1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39EE3D" w14:textId="77777777" w:rsidR="00D02689" w:rsidRDefault="00D026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4D3CD" w14:textId="77777777" w:rsidR="00D02689" w:rsidRDefault="00D02689" w:rsidP="00EB1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60EC">
      <w:rPr>
        <w:rStyle w:val="PageNumber"/>
        <w:noProof/>
      </w:rPr>
      <w:t>1</w:t>
    </w:r>
    <w:r>
      <w:rPr>
        <w:rStyle w:val="PageNumber"/>
      </w:rPr>
      <w:fldChar w:fldCharType="end"/>
    </w:r>
  </w:p>
  <w:p w14:paraId="5047487D" w14:textId="77777777" w:rsidR="00D02689" w:rsidRDefault="00D026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575BD" w14:textId="77777777" w:rsidR="00D02689" w:rsidRDefault="00D02689" w:rsidP="00CA3E0F">
      <w:pPr>
        <w:spacing w:after="0"/>
      </w:pPr>
      <w:r>
        <w:separator/>
      </w:r>
    </w:p>
  </w:footnote>
  <w:footnote w:type="continuationSeparator" w:id="0">
    <w:p w14:paraId="729A96D7" w14:textId="77777777" w:rsidR="00D02689" w:rsidRDefault="00D02689" w:rsidP="00CA3E0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408CA" w14:textId="235A577E" w:rsidR="00D02689" w:rsidRPr="00D6677B" w:rsidRDefault="00D02689" w:rsidP="00BD03E2">
    <w:pPr>
      <w:pStyle w:val="Header"/>
      <w:rPr>
        <w:i/>
        <w:sz w:val="32"/>
        <w:szCs w:val="32"/>
      </w:rPr>
    </w:pPr>
    <w:r w:rsidRPr="00BD03E2">
      <w:rPr>
        <w:i/>
        <w:sz w:val="22"/>
        <w:szCs w:val="22"/>
      </w:rPr>
      <w:t>F</w:t>
    </w:r>
    <w:r>
      <w:rPr>
        <w:i/>
        <w:sz w:val="22"/>
        <w:szCs w:val="22"/>
      </w:rPr>
      <w:t>PC Minutes – 01/26</w:t>
    </w:r>
    <w:r w:rsidRPr="00BD03E2">
      <w:rPr>
        <w:i/>
        <w:sz w:val="22"/>
        <w:szCs w:val="22"/>
      </w:rPr>
      <w:t>/201</w:t>
    </w:r>
    <w:r>
      <w:rPr>
        <w:i/>
        <w:sz w:val="22"/>
        <w:szCs w:val="22"/>
      </w:rPr>
      <w:t>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53E2DD2"/>
    <w:multiLevelType w:val="hybridMultilevel"/>
    <w:tmpl w:val="38F214F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9">
    <w:nsid w:val="22D6313D"/>
    <w:multiLevelType w:val="hybridMultilevel"/>
    <w:tmpl w:val="908EFF7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B146F5"/>
    <w:multiLevelType w:val="hybridMultilevel"/>
    <w:tmpl w:val="75A81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30D32"/>
    <w:multiLevelType w:val="hybridMultilevel"/>
    <w:tmpl w:val="9D1478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ED678E"/>
    <w:multiLevelType w:val="hybridMultilevel"/>
    <w:tmpl w:val="FE163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B10D7B"/>
    <w:multiLevelType w:val="hybridMultilevel"/>
    <w:tmpl w:val="C8EC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1E1554"/>
    <w:multiLevelType w:val="hybridMultilevel"/>
    <w:tmpl w:val="BD22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A317E2"/>
    <w:multiLevelType w:val="hybridMultilevel"/>
    <w:tmpl w:val="E1B0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312C0"/>
    <w:multiLevelType w:val="hybridMultilevel"/>
    <w:tmpl w:val="BC64F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732CBC"/>
    <w:multiLevelType w:val="hybridMultilevel"/>
    <w:tmpl w:val="CB5E88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9B3615"/>
    <w:multiLevelType w:val="hybridMultilevel"/>
    <w:tmpl w:val="FC003A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BC2443"/>
    <w:multiLevelType w:val="hybridMultilevel"/>
    <w:tmpl w:val="CD0C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0738B5"/>
    <w:multiLevelType w:val="hybridMultilevel"/>
    <w:tmpl w:val="60DA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B5218"/>
    <w:multiLevelType w:val="hybridMultilevel"/>
    <w:tmpl w:val="68786022"/>
    <w:lvl w:ilvl="0" w:tplc="C28C0E4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45148F2"/>
    <w:multiLevelType w:val="hybridMultilevel"/>
    <w:tmpl w:val="4FEA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4551CB"/>
    <w:multiLevelType w:val="hybridMultilevel"/>
    <w:tmpl w:val="5F466F46"/>
    <w:lvl w:ilvl="0" w:tplc="F0A466A0">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523142C"/>
    <w:multiLevelType w:val="hybridMultilevel"/>
    <w:tmpl w:val="2F703B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7"/>
  </w:num>
  <w:num w:numId="3">
    <w:abstractNumId w:val="21"/>
  </w:num>
  <w:num w:numId="4">
    <w:abstractNumId w:val="1"/>
  </w:num>
  <w:num w:numId="5">
    <w:abstractNumId w:val="2"/>
  </w:num>
  <w:num w:numId="6">
    <w:abstractNumId w:val="3"/>
  </w:num>
  <w:num w:numId="7">
    <w:abstractNumId w:val="4"/>
  </w:num>
  <w:num w:numId="8">
    <w:abstractNumId w:val="5"/>
  </w:num>
  <w:num w:numId="9">
    <w:abstractNumId w:val="6"/>
  </w:num>
  <w:num w:numId="10">
    <w:abstractNumId w:val="9"/>
  </w:num>
  <w:num w:numId="11">
    <w:abstractNumId w:val="16"/>
  </w:num>
  <w:num w:numId="12">
    <w:abstractNumId w:val="23"/>
  </w:num>
  <w:num w:numId="13">
    <w:abstractNumId w:val="0"/>
  </w:num>
  <w:num w:numId="14">
    <w:abstractNumId w:val="8"/>
  </w:num>
  <w:num w:numId="15">
    <w:abstractNumId w:val="7"/>
  </w:num>
  <w:num w:numId="16">
    <w:abstractNumId w:val="12"/>
  </w:num>
  <w:num w:numId="17">
    <w:abstractNumId w:val="11"/>
  </w:num>
  <w:num w:numId="18">
    <w:abstractNumId w:val="14"/>
  </w:num>
  <w:num w:numId="19">
    <w:abstractNumId w:val="22"/>
  </w:num>
  <w:num w:numId="20">
    <w:abstractNumId w:val="18"/>
  </w:num>
  <w:num w:numId="21">
    <w:abstractNumId w:val="20"/>
  </w:num>
  <w:num w:numId="22">
    <w:abstractNumId w:val="10"/>
  </w:num>
  <w:num w:numId="23">
    <w:abstractNumId w:val="15"/>
  </w:num>
  <w:num w:numId="24">
    <w:abstractNumId w:val="19"/>
  </w:num>
  <w:num w:numId="2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60"/>
    <w:rsid w:val="00000652"/>
    <w:rsid w:val="000026C0"/>
    <w:rsid w:val="00002F6F"/>
    <w:rsid w:val="0003253F"/>
    <w:rsid w:val="00044B56"/>
    <w:rsid w:val="000627B4"/>
    <w:rsid w:val="00072616"/>
    <w:rsid w:val="00074F25"/>
    <w:rsid w:val="000838E3"/>
    <w:rsid w:val="00086C76"/>
    <w:rsid w:val="000B7AAD"/>
    <w:rsid w:val="000C1256"/>
    <w:rsid w:val="000F0B61"/>
    <w:rsid w:val="000F3751"/>
    <w:rsid w:val="0010596E"/>
    <w:rsid w:val="001116DE"/>
    <w:rsid w:val="00124BA8"/>
    <w:rsid w:val="001401FC"/>
    <w:rsid w:val="0015041B"/>
    <w:rsid w:val="0016044D"/>
    <w:rsid w:val="00164760"/>
    <w:rsid w:val="00166830"/>
    <w:rsid w:val="001749B7"/>
    <w:rsid w:val="00176F5C"/>
    <w:rsid w:val="00182ED2"/>
    <w:rsid w:val="001A08EB"/>
    <w:rsid w:val="001A25E7"/>
    <w:rsid w:val="001A4DFA"/>
    <w:rsid w:val="001A5D51"/>
    <w:rsid w:val="001B25B8"/>
    <w:rsid w:val="001B662F"/>
    <w:rsid w:val="001C2E0C"/>
    <w:rsid w:val="001C5882"/>
    <w:rsid w:val="001C58F0"/>
    <w:rsid w:val="001D60D8"/>
    <w:rsid w:val="001E50C4"/>
    <w:rsid w:val="001F2009"/>
    <w:rsid w:val="001F451D"/>
    <w:rsid w:val="002026C5"/>
    <w:rsid w:val="00203094"/>
    <w:rsid w:val="00204611"/>
    <w:rsid w:val="002244E8"/>
    <w:rsid w:val="00224766"/>
    <w:rsid w:val="00231845"/>
    <w:rsid w:val="00237509"/>
    <w:rsid w:val="002466BB"/>
    <w:rsid w:val="00250BDD"/>
    <w:rsid w:val="002521FE"/>
    <w:rsid w:val="00252876"/>
    <w:rsid w:val="002607D7"/>
    <w:rsid w:val="002706B6"/>
    <w:rsid w:val="002973CF"/>
    <w:rsid w:val="002A51DC"/>
    <w:rsid w:val="002A5631"/>
    <w:rsid w:val="002B2238"/>
    <w:rsid w:val="002B3289"/>
    <w:rsid w:val="002B7DA2"/>
    <w:rsid w:val="002C0985"/>
    <w:rsid w:val="002D52E1"/>
    <w:rsid w:val="002E38DA"/>
    <w:rsid w:val="002F30B4"/>
    <w:rsid w:val="00304AA3"/>
    <w:rsid w:val="00316A7E"/>
    <w:rsid w:val="00321252"/>
    <w:rsid w:val="00321786"/>
    <w:rsid w:val="00344D40"/>
    <w:rsid w:val="0034611E"/>
    <w:rsid w:val="0035115B"/>
    <w:rsid w:val="00353A5D"/>
    <w:rsid w:val="0037543E"/>
    <w:rsid w:val="00384BB7"/>
    <w:rsid w:val="003914E0"/>
    <w:rsid w:val="00397807"/>
    <w:rsid w:val="003B594E"/>
    <w:rsid w:val="003C2A5B"/>
    <w:rsid w:val="003C6AF4"/>
    <w:rsid w:val="003E54A2"/>
    <w:rsid w:val="003F5BFB"/>
    <w:rsid w:val="00406A50"/>
    <w:rsid w:val="00413A9D"/>
    <w:rsid w:val="00420719"/>
    <w:rsid w:val="00420C96"/>
    <w:rsid w:val="0042726B"/>
    <w:rsid w:val="00427DB6"/>
    <w:rsid w:val="00430202"/>
    <w:rsid w:val="00437C3E"/>
    <w:rsid w:val="004406C0"/>
    <w:rsid w:val="004460EC"/>
    <w:rsid w:val="00447BF0"/>
    <w:rsid w:val="00447C9D"/>
    <w:rsid w:val="00453E8D"/>
    <w:rsid w:val="00457B80"/>
    <w:rsid w:val="0046605F"/>
    <w:rsid w:val="0047163C"/>
    <w:rsid w:val="00472F0E"/>
    <w:rsid w:val="0048038E"/>
    <w:rsid w:val="004842CE"/>
    <w:rsid w:val="00492844"/>
    <w:rsid w:val="004B16F0"/>
    <w:rsid w:val="004C144E"/>
    <w:rsid w:val="004C167B"/>
    <w:rsid w:val="004D31A1"/>
    <w:rsid w:val="004E4AE7"/>
    <w:rsid w:val="004F40D5"/>
    <w:rsid w:val="004F7F16"/>
    <w:rsid w:val="005024E4"/>
    <w:rsid w:val="005178C0"/>
    <w:rsid w:val="0052369A"/>
    <w:rsid w:val="0055673B"/>
    <w:rsid w:val="0058682A"/>
    <w:rsid w:val="005902DA"/>
    <w:rsid w:val="00594E1D"/>
    <w:rsid w:val="005B4E42"/>
    <w:rsid w:val="005D0250"/>
    <w:rsid w:val="005D3D44"/>
    <w:rsid w:val="005D53DC"/>
    <w:rsid w:val="005D5D6A"/>
    <w:rsid w:val="005E1BDE"/>
    <w:rsid w:val="005E2BCC"/>
    <w:rsid w:val="005E487D"/>
    <w:rsid w:val="005F7860"/>
    <w:rsid w:val="00600427"/>
    <w:rsid w:val="00614BD6"/>
    <w:rsid w:val="00621766"/>
    <w:rsid w:val="0063447B"/>
    <w:rsid w:val="00646E25"/>
    <w:rsid w:val="00654599"/>
    <w:rsid w:val="0065632F"/>
    <w:rsid w:val="0066454C"/>
    <w:rsid w:val="006661F7"/>
    <w:rsid w:val="00666DF1"/>
    <w:rsid w:val="00671ACD"/>
    <w:rsid w:val="00675AF1"/>
    <w:rsid w:val="00687336"/>
    <w:rsid w:val="00691CFD"/>
    <w:rsid w:val="00692BB1"/>
    <w:rsid w:val="00696327"/>
    <w:rsid w:val="006A28B6"/>
    <w:rsid w:val="006A341C"/>
    <w:rsid w:val="006C5C8C"/>
    <w:rsid w:val="006C69C4"/>
    <w:rsid w:val="006E1C3C"/>
    <w:rsid w:val="006E6932"/>
    <w:rsid w:val="006F18F7"/>
    <w:rsid w:val="006F7BC7"/>
    <w:rsid w:val="007069CA"/>
    <w:rsid w:val="00706FC6"/>
    <w:rsid w:val="00711BB7"/>
    <w:rsid w:val="00716670"/>
    <w:rsid w:val="00720483"/>
    <w:rsid w:val="00724F05"/>
    <w:rsid w:val="00730786"/>
    <w:rsid w:val="00732A88"/>
    <w:rsid w:val="00737770"/>
    <w:rsid w:val="00737EBF"/>
    <w:rsid w:val="007430AF"/>
    <w:rsid w:val="00746000"/>
    <w:rsid w:val="007569BD"/>
    <w:rsid w:val="007603A2"/>
    <w:rsid w:val="0076187B"/>
    <w:rsid w:val="0076488A"/>
    <w:rsid w:val="00766C98"/>
    <w:rsid w:val="007813A9"/>
    <w:rsid w:val="00783001"/>
    <w:rsid w:val="007875EE"/>
    <w:rsid w:val="00787BA9"/>
    <w:rsid w:val="00791FD2"/>
    <w:rsid w:val="007B4DEC"/>
    <w:rsid w:val="007B75EB"/>
    <w:rsid w:val="007B7D8F"/>
    <w:rsid w:val="007C031F"/>
    <w:rsid w:val="007C0756"/>
    <w:rsid w:val="007C14A6"/>
    <w:rsid w:val="007C3D37"/>
    <w:rsid w:val="007D7251"/>
    <w:rsid w:val="007D76D9"/>
    <w:rsid w:val="007F4A2A"/>
    <w:rsid w:val="0080075D"/>
    <w:rsid w:val="00802092"/>
    <w:rsid w:val="00805E8F"/>
    <w:rsid w:val="00806514"/>
    <w:rsid w:val="0081084B"/>
    <w:rsid w:val="0081217D"/>
    <w:rsid w:val="008150E5"/>
    <w:rsid w:val="00816760"/>
    <w:rsid w:val="00821727"/>
    <w:rsid w:val="00832FE3"/>
    <w:rsid w:val="00834F0C"/>
    <w:rsid w:val="00845982"/>
    <w:rsid w:val="00847055"/>
    <w:rsid w:val="008610C8"/>
    <w:rsid w:val="00861A05"/>
    <w:rsid w:val="00864B07"/>
    <w:rsid w:val="0088017D"/>
    <w:rsid w:val="00880D09"/>
    <w:rsid w:val="00883681"/>
    <w:rsid w:val="00891CAC"/>
    <w:rsid w:val="00894A5F"/>
    <w:rsid w:val="008A3C12"/>
    <w:rsid w:val="008C112F"/>
    <w:rsid w:val="008C2803"/>
    <w:rsid w:val="008C4BD6"/>
    <w:rsid w:val="008E24D2"/>
    <w:rsid w:val="00907504"/>
    <w:rsid w:val="009166AA"/>
    <w:rsid w:val="00920517"/>
    <w:rsid w:val="00920ACD"/>
    <w:rsid w:val="009337DA"/>
    <w:rsid w:val="00935F51"/>
    <w:rsid w:val="00940C03"/>
    <w:rsid w:val="00941AA4"/>
    <w:rsid w:val="009430BB"/>
    <w:rsid w:val="00947CB4"/>
    <w:rsid w:val="00952A8E"/>
    <w:rsid w:val="00954552"/>
    <w:rsid w:val="00990399"/>
    <w:rsid w:val="0099768A"/>
    <w:rsid w:val="009977E8"/>
    <w:rsid w:val="009A39B3"/>
    <w:rsid w:val="009A5B8E"/>
    <w:rsid w:val="009B7942"/>
    <w:rsid w:val="009C2ABC"/>
    <w:rsid w:val="009D2FA9"/>
    <w:rsid w:val="009E0370"/>
    <w:rsid w:val="009E15EF"/>
    <w:rsid w:val="009F0B31"/>
    <w:rsid w:val="009F4EBE"/>
    <w:rsid w:val="00A13116"/>
    <w:rsid w:val="00A16B9F"/>
    <w:rsid w:val="00A24158"/>
    <w:rsid w:val="00A27D1A"/>
    <w:rsid w:val="00A46132"/>
    <w:rsid w:val="00A547DB"/>
    <w:rsid w:val="00A6397A"/>
    <w:rsid w:val="00A67A94"/>
    <w:rsid w:val="00A70828"/>
    <w:rsid w:val="00A75357"/>
    <w:rsid w:val="00A91939"/>
    <w:rsid w:val="00A95D3D"/>
    <w:rsid w:val="00AA518E"/>
    <w:rsid w:val="00AA6479"/>
    <w:rsid w:val="00AC17FD"/>
    <w:rsid w:val="00AC3415"/>
    <w:rsid w:val="00AC7581"/>
    <w:rsid w:val="00AD07EF"/>
    <w:rsid w:val="00AD7FCC"/>
    <w:rsid w:val="00AE403F"/>
    <w:rsid w:val="00AF0B1E"/>
    <w:rsid w:val="00AF1122"/>
    <w:rsid w:val="00AF1B3D"/>
    <w:rsid w:val="00AF2943"/>
    <w:rsid w:val="00AF490F"/>
    <w:rsid w:val="00AF67CC"/>
    <w:rsid w:val="00B03AD0"/>
    <w:rsid w:val="00B31467"/>
    <w:rsid w:val="00B34B2B"/>
    <w:rsid w:val="00B611EC"/>
    <w:rsid w:val="00B63CF2"/>
    <w:rsid w:val="00B87C90"/>
    <w:rsid w:val="00B90C33"/>
    <w:rsid w:val="00BA1204"/>
    <w:rsid w:val="00BA5CDB"/>
    <w:rsid w:val="00BC2337"/>
    <w:rsid w:val="00BC54B1"/>
    <w:rsid w:val="00BD03E2"/>
    <w:rsid w:val="00BD357A"/>
    <w:rsid w:val="00BE3771"/>
    <w:rsid w:val="00C1317A"/>
    <w:rsid w:val="00C14C13"/>
    <w:rsid w:val="00C32074"/>
    <w:rsid w:val="00C3337A"/>
    <w:rsid w:val="00C33CDE"/>
    <w:rsid w:val="00C42C82"/>
    <w:rsid w:val="00C672CE"/>
    <w:rsid w:val="00C677CC"/>
    <w:rsid w:val="00C837AB"/>
    <w:rsid w:val="00C85595"/>
    <w:rsid w:val="00C86F3C"/>
    <w:rsid w:val="00C949C6"/>
    <w:rsid w:val="00C9793B"/>
    <w:rsid w:val="00CA3E0F"/>
    <w:rsid w:val="00CA3E69"/>
    <w:rsid w:val="00CB34F9"/>
    <w:rsid w:val="00CC00D7"/>
    <w:rsid w:val="00CD24AC"/>
    <w:rsid w:val="00CD38E2"/>
    <w:rsid w:val="00CD448B"/>
    <w:rsid w:val="00CD5A34"/>
    <w:rsid w:val="00CE2EFF"/>
    <w:rsid w:val="00CF6601"/>
    <w:rsid w:val="00D02689"/>
    <w:rsid w:val="00D13BEF"/>
    <w:rsid w:val="00D17F35"/>
    <w:rsid w:val="00D232A4"/>
    <w:rsid w:val="00D333A9"/>
    <w:rsid w:val="00D3374F"/>
    <w:rsid w:val="00D5408C"/>
    <w:rsid w:val="00D57603"/>
    <w:rsid w:val="00D57CEB"/>
    <w:rsid w:val="00D6677B"/>
    <w:rsid w:val="00D72C06"/>
    <w:rsid w:val="00D815DE"/>
    <w:rsid w:val="00D852CD"/>
    <w:rsid w:val="00D95BFF"/>
    <w:rsid w:val="00DA575F"/>
    <w:rsid w:val="00DB1F3C"/>
    <w:rsid w:val="00DB2BF0"/>
    <w:rsid w:val="00DB41B5"/>
    <w:rsid w:val="00DB7820"/>
    <w:rsid w:val="00DF19CE"/>
    <w:rsid w:val="00DF27CA"/>
    <w:rsid w:val="00E03CBA"/>
    <w:rsid w:val="00E35EFF"/>
    <w:rsid w:val="00E46203"/>
    <w:rsid w:val="00E6365D"/>
    <w:rsid w:val="00E65C7B"/>
    <w:rsid w:val="00E71CE0"/>
    <w:rsid w:val="00E730BC"/>
    <w:rsid w:val="00E75629"/>
    <w:rsid w:val="00E86541"/>
    <w:rsid w:val="00E870AA"/>
    <w:rsid w:val="00E9039C"/>
    <w:rsid w:val="00E964ED"/>
    <w:rsid w:val="00EB0AF2"/>
    <w:rsid w:val="00EB1CAD"/>
    <w:rsid w:val="00EB2F69"/>
    <w:rsid w:val="00EB4F86"/>
    <w:rsid w:val="00EB6268"/>
    <w:rsid w:val="00EC0E67"/>
    <w:rsid w:val="00EC1454"/>
    <w:rsid w:val="00EC5EB6"/>
    <w:rsid w:val="00ED0941"/>
    <w:rsid w:val="00EE15EB"/>
    <w:rsid w:val="00EF0A87"/>
    <w:rsid w:val="00EF124C"/>
    <w:rsid w:val="00EF4705"/>
    <w:rsid w:val="00EF5E93"/>
    <w:rsid w:val="00F12BBA"/>
    <w:rsid w:val="00F1384C"/>
    <w:rsid w:val="00F3577D"/>
    <w:rsid w:val="00F4754F"/>
    <w:rsid w:val="00F47C1C"/>
    <w:rsid w:val="00F50EA5"/>
    <w:rsid w:val="00F71605"/>
    <w:rsid w:val="00F809AE"/>
    <w:rsid w:val="00F83F09"/>
    <w:rsid w:val="00FB48EC"/>
    <w:rsid w:val="00FB492C"/>
    <w:rsid w:val="00FB5423"/>
    <w:rsid w:val="00FB671B"/>
    <w:rsid w:val="00FB6B3B"/>
    <w:rsid w:val="00FD0009"/>
    <w:rsid w:val="00FD1AE2"/>
    <w:rsid w:val="00FD3B3C"/>
    <w:rsid w:val="00FD623C"/>
    <w:rsid w:val="00FE6293"/>
    <w:rsid w:val="00FF62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EB3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FC"/>
    <w:rPr>
      <w:rFonts w:ascii="Lucida Grande" w:hAnsi="Lucida Grande"/>
      <w:sz w:val="18"/>
      <w:szCs w:val="18"/>
    </w:rPr>
  </w:style>
  <w:style w:type="character" w:styleId="CommentReference">
    <w:name w:val="annotation reference"/>
    <w:basedOn w:val="DefaultParagraphFont"/>
    <w:uiPriority w:val="99"/>
    <w:semiHidden/>
    <w:unhideWhenUsed/>
    <w:rsid w:val="00D95BFF"/>
    <w:rPr>
      <w:sz w:val="18"/>
      <w:szCs w:val="18"/>
    </w:rPr>
  </w:style>
  <w:style w:type="paragraph" w:styleId="CommentText">
    <w:name w:val="annotation text"/>
    <w:basedOn w:val="Normal"/>
    <w:link w:val="CommentTextChar"/>
    <w:uiPriority w:val="99"/>
    <w:semiHidden/>
    <w:unhideWhenUsed/>
    <w:rsid w:val="00D95BFF"/>
  </w:style>
  <w:style w:type="character" w:customStyle="1" w:styleId="CommentTextChar">
    <w:name w:val="Comment Text Char"/>
    <w:basedOn w:val="DefaultParagraphFont"/>
    <w:link w:val="CommentText"/>
    <w:uiPriority w:val="99"/>
    <w:semiHidden/>
    <w:rsid w:val="00D95BFF"/>
    <w:rPr>
      <w:sz w:val="24"/>
      <w:szCs w:val="24"/>
    </w:rPr>
  </w:style>
  <w:style w:type="paragraph" w:styleId="CommentSubject">
    <w:name w:val="annotation subject"/>
    <w:basedOn w:val="CommentText"/>
    <w:next w:val="CommentText"/>
    <w:link w:val="CommentSubjectChar"/>
    <w:uiPriority w:val="99"/>
    <w:semiHidden/>
    <w:unhideWhenUsed/>
    <w:rsid w:val="00D95BFF"/>
    <w:rPr>
      <w:b/>
      <w:bCs/>
      <w:sz w:val="20"/>
      <w:szCs w:val="20"/>
    </w:rPr>
  </w:style>
  <w:style w:type="character" w:customStyle="1" w:styleId="CommentSubjectChar">
    <w:name w:val="Comment Subject Char"/>
    <w:basedOn w:val="CommentTextChar"/>
    <w:link w:val="CommentSubject"/>
    <w:uiPriority w:val="99"/>
    <w:semiHidden/>
    <w:rsid w:val="00D95BFF"/>
    <w:rPr>
      <w:b/>
      <w:bCs/>
      <w:sz w:val="24"/>
      <w:szCs w:val="24"/>
    </w:rPr>
  </w:style>
  <w:style w:type="paragraph" w:styleId="ListParagraph">
    <w:name w:val="List Paragraph"/>
    <w:basedOn w:val="Normal"/>
    <w:uiPriority w:val="34"/>
    <w:qFormat/>
    <w:rsid w:val="00BC54B1"/>
    <w:pPr>
      <w:ind w:left="720"/>
      <w:contextualSpacing/>
    </w:pPr>
  </w:style>
  <w:style w:type="paragraph" w:styleId="Header">
    <w:name w:val="header"/>
    <w:basedOn w:val="Normal"/>
    <w:link w:val="HeaderChar"/>
    <w:uiPriority w:val="99"/>
    <w:unhideWhenUsed/>
    <w:rsid w:val="00CA3E0F"/>
    <w:pPr>
      <w:tabs>
        <w:tab w:val="center" w:pos="4320"/>
        <w:tab w:val="right" w:pos="8640"/>
      </w:tabs>
      <w:spacing w:after="0"/>
    </w:pPr>
  </w:style>
  <w:style w:type="character" w:customStyle="1" w:styleId="HeaderChar">
    <w:name w:val="Header Char"/>
    <w:basedOn w:val="DefaultParagraphFont"/>
    <w:link w:val="Header"/>
    <w:uiPriority w:val="99"/>
    <w:rsid w:val="00CA3E0F"/>
    <w:rPr>
      <w:sz w:val="24"/>
      <w:szCs w:val="24"/>
    </w:rPr>
  </w:style>
  <w:style w:type="paragraph" w:styleId="Footer">
    <w:name w:val="footer"/>
    <w:basedOn w:val="Normal"/>
    <w:link w:val="FooterChar"/>
    <w:uiPriority w:val="99"/>
    <w:unhideWhenUsed/>
    <w:rsid w:val="00CA3E0F"/>
    <w:pPr>
      <w:tabs>
        <w:tab w:val="center" w:pos="4320"/>
        <w:tab w:val="right" w:pos="8640"/>
      </w:tabs>
      <w:spacing w:after="0"/>
    </w:pPr>
  </w:style>
  <w:style w:type="character" w:customStyle="1" w:styleId="FooterChar">
    <w:name w:val="Footer Char"/>
    <w:basedOn w:val="DefaultParagraphFont"/>
    <w:link w:val="Footer"/>
    <w:uiPriority w:val="99"/>
    <w:rsid w:val="00CA3E0F"/>
    <w:rPr>
      <w:sz w:val="24"/>
      <w:szCs w:val="24"/>
    </w:rPr>
  </w:style>
  <w:style w:type="character" w:styleId="PageNumber">
    <w:name w:val="page number"/>
    <w:basedOn w:val="DefaultParagraphFont"/>
    <w:uiPriority w:val="99"/>
    <w:semiHidden/>
    <w:unhideWhenUsed/>
    <w:rsid w:val="00A91939"/>
  </w:style>
  <w:style w:type="paragraph" w:styleId="NormalWeb">
    <w:name w:val="Normal (Web)"/>
    <w:basedOn w:val="Normal"/>
    <w:uiPriority w:val="99"/>
    <w:unhideWhenUsed/>
    <w:rsid w:val="00384BB7"/>
    <w:pPr>
      <w:spacing w:before="100" w:beforeAutospacing="1" w:after="384" w:line="336" w:lineRule="atLeast"/>
    </w:pPr>
    <w:rPr>
      <w:rFonts w:ascii="Arial" w:eastAsia="Times New Roman" w:hAnsi="Arial" w:cs="Arial"/>
      <w:sz w:val="22"/>
      <w:szCs w:val="22"/>
      <w:lang w:eastAsia="en-US"/>
    </w:rPr>
  </w:style>
  <w:style w:type="character" w:styleId="Hyperlink">
    <w:name w:val="Hyperlink"/>
    <w:basedOn w:val="DefaultParagraphFont"/>
    <w:uiPriority w:val="99"/>
    <w:unhideWhenUsed/>
    <w:rsid w:val="00FB48EC"/>
    <w:rPr>
      <w:color w:val="0000FF" w:themeColor="hyperlink"/>
      <w:u w:val="single"/>
    </w:rPr>
  </w:style>
  <w:style w:type="paragraph" w:customStyle="1" w:styleId="Default">
    <w:name w:val="Default"/>
    <w:rsid w:val="007C14A6"/>
    <w:pPr>
      <w:autoSpaceDE w:val="0"/>
      <w:autoSpaceDN w:val="0"/>
      <w:adjustRightInd w:val="0"/>
      <w:spacing w:after="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FC"/>
    <w:rPr>
      <w:rFonts w:ascii="Lucida Grande" w:hAnsi="Lucida Grande"/>
      <w:sz w:val="18"/>
      <w:szCs w:val="18"/>
    </w:rPr>
  </w:style>
  <w:style w:type="character" w:styleId="CommentReference">
    <w:name w:val="annotation reference"/>
    <w:basedOn w:val="DefaultParagraphFont"/>
    <w:uiPriority w:val="99"/>
    <w:semiHidden/>
    <w:unhideWhenUsed/>
    <w:rsid w:val="00D95BFF"/>
    <w:rPr>
      <w:sz w:val="18"/>
      <w:szCs w:val="18"/>
    </w:rPr>
  </w:style>
  <w:style w:type="paragraph" w:styleId="CommentText">
    <w:name w:val="annotation text"/>
    <w:basedOn w:val="Normal"/>
    <w:link w:val="CommentTextChar"/>
    <w:uiPriority w:val="99"/>
    <w:semiHidden/>
    <w:unhideWhenUsed/>
    <w:rsid w:val="00D95BFF"/>
  </w:style>
  <w:style w:type="character" w:customStyle="1" w:styleId="CommentTextChar">
    <w:name w:val="Comment Text Char"/>
    <w:basedOn w:val="DefaultParagraphFont"/>
    <w:link w:val="CommentText"/>
    <w:uiPriority w:val="99"/>
    <w:semiHidden/>
    <w:rsid w:val="00D95BFF"/>
    <w:rPr>
      <w:sz w:val="24"/>
      <w:szCs w:val="24"/>
    </w:rPr>
  </w:style>
  <w:style w:type="paragraph" w:styleId="CommentSubject">
    <w:name w:val="annotation subject"/>
    <w:basedOn w:val="CommentText"/>
    <w:next w:val="CommentText"/>
    <w:link w:val="CommentSubjectChar"/>
    <w:uiPriority w:val="99"/>
    <w:semiHidden/>
    <w:unhideWhenUsed/>
    <w:rsid w:val="00D95BFF"/>
    <w:rPr>
      <w:b/>
      <w:bCs/>
      <w:sz w:val="20"/>
      <w:szCs w:val="20"/>
    </w:rPr>
  </w:style>
  <w:style w:type="character" w:customStyle="1" w:styleId="CommentSubjectChar">
    <w:name w:val="Comment Subject Char"/>
    <w:basedOn w:val="CommentTextChar"/>
    <w:link w:val="CommentSubject"/>
    <w:uiPriority w:val="99"/>
    <w:semiHidden/>
    <w:rsid w:val="00D95BFF"/>
    <w:rPr>
      <w:b/>
      <w:bCs/>
      <w:sz w:val="24"/>
      <w:szCs w:val="24"/>
    </w:rPr>
  </w:style>
  <w:style w:type="paragraph" w:styleId="ListParagraph">
    <w:name w:val="List Paragraph"/>
    <w:basedOn w:val="Normal"/>
    <w:uiPriority w:val="34"/>
    <w:qFormat/>
    <w:rsid w:val="00BC54B1"/>
    <w:pPr>
      <w:ind w:left="720"/>
      <w:contextualSpacing/>
    </w:pPr>
  </w:style>
  <w:style w:type="paragraph" w:styleId="Header">
    <w:name w:val="header"/>
    <w:basedOn w:val="Normal"/>
    <w:link w:val="HeaderChar"/>
    <w:uiPriority w:val="99"/>
    <w:unhideWhenUsed/>
    <w:rsid w:val="00CA3E0F"/>
    <w:pPr>
      <w:tabs>
        <w:tab w:val="center" w:pos="4320"/>
        <w:tab w:val="right" w:pos="8640"/>
      </w:tabs>
      <w:spacing w:after="0"/>
    </w:pPr>
  </w:style>
  <w:style w:type="character" w:customStyle="1" w:styleId="HeaderChar">
    <w:name w:val="Header Char"/>
    <w:basedOn w:val="DefaultParagraphFont"/>
    <w:link w:val="Header"/>
    <w:uiPriority w:val="99"/>
    <w:rsid w:val="00CA3E0F"/>
    <w:rPr>
      <w:sz w:val="24"/>
      <w:szCs w:val="24"/>
    </w:rPr>
  </w:style>
  <w:style w:type="paragraph" w:styleId="Footer">
    <w:name w:val="footer"/>
    <w:basedOn w:val="Normal"/>
    <w:link w:val="FooterChar"/>
    <w:uiPriority w:val="99"/>
    <w:unhideWhenUsed/>
    <w:rsid w:val="00CA3E0F"/>
    <w:pPr>
      <w:tabs>
        <w:tab w:val="center" w:pos="4320"/>
        <w:tab w:val="right" w:pos="8640"/>
      </w:tabs>
      <w:spacing w:after="0"/>
    </w:pPr>
  </w:style>
  <w:style w:type="character" w:customStyle="1" w:styleId="FooterChar">
    <w:name w:val="Footer Char"/>
    <w:basedOn w:val="DefaultParagraphFont"/>
    <w:link w:val="Footer"/>
    <w:uiPriority w:val="99"/>
    <w:rsid w:val="00CA3E0F"/>
    <w:rPr>
      <w:sz w:val="24"/>
      <w:szCs w:val="24"/>
    </w:rPr>
  </w:style>
  <w:style w:type="character" w:styleId="PageNumber">
    <w:name w:val="page number"/>
    <w:basedOn w:val="DefaultParagraphFont"/>
    <w:uiPriority w:val="99"/>
    <w:semiHidden/>
    <w:unhideWhenUsed/>
    <w:rsid w:val="00A91939"/>
  </w:style>
  <w:style w:type="paragraph" w:styleId="NormalWeb">
    <w:name w:val="Normal (Web)"/>
    <w:basedOn w:val="Normal"/>
    <w:uiPriority w:val="99"/>
    <w:unhideWhenUsed/>
    <w:rsid w:val="00384BB7"/>
    <w:pPr>
      <w:spacing w:before="100" w:beforeAutospacing="1" w:after="384" w:line="336" w:lineRule="atLeast"/>
    </w:pPr>
    <w:rPr>
      <w:rFonts w:ascii="Arial" w:eastAsia="Times New Roman" w:hAnsi="Arial" w:cs="Arial"/>
      <w:sz w:val="22"/>
      <w:szCs w:val="22"/>
      <w:lang w:eastAsia="en-US"/>
    </w:rPr>
  </w:style>
  <w:style w:type="character" w:styleId="Hyperlink">
    <w:name w:val="Hyperlink"/>
    <w:basedOn w:val="DefaultParagraphFont"/>
    <w:uiPriority w:val="99"/>
    <w:unhideWhenUsed/>
    <w:rsid w:val="00FB48EC"/>
    <w:rPr>
      <w:color w:val="0000FF" w:themeColor="hyperlink"/>
      <w:u w:val="single"/>
    </w:rPr>
  </w:style>
  <w:style w:type="paragraph" w:customStyle="1" w:styleId="Default">
    <w:name w:val="Default"/>
    <w:rsid w:val="007C14A6"/>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7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3779</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Florida, COE</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Sindelar</dc:creator>
  <cp:lastModifiedBy>Todd McCardle</cp:lastModifiedBy>
  <cp:revision>2</cp:revision>
  <cp:lastPrinted>2013-08-19T14:56:00Z</cp:lastPrinted>
  <dcterms:created xsi:type="dcterms:W3CDTF">2015-04-02T00:31:00Z</dcterms:created>
  <dcterms:modified xsi:type="dcterms:W3CDTF">2015-04-02T00:31:00Z</dcterms:modified>
</cp:coreProperties>
</file>