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D429F" w14:textId="77777777" w:rsidR="00430202" w:rsidRPr="00942279" w:rsidRDefault="00430202" w:rsidP="00942279">
      <w:pPr>
        <w:spacing w:after="0"/>
        <w:rPr>
          <w:rFonts w:ascii="Times New Roman" w:hAnsi="Times New Roman" w:cs="Times New Roman"/>
          <w:b/>
        </w:rPr>
      </w:pPr>
    </w:p>
    <w:p w14:paraId="7CEF4C21" w14:textId="034892FD" w:rsidR="00D232A4" w:rsidRPr="00942279" w:rsidRDefault="00D232A4" w:rsidP="009006A7">
      <w:pPr>
        <w:spacing w:after="0"/>
        <w:jc w:val="center"/>
        <w:rPr>
          <w:rFonts w:ascii="Times New Roman" w:hAnsi="Times New Roman" w:cs="Times New Roman"/>
          <w:b/>
        </w:rPr>
      </w:pPr>
      <w:r w:rsidRPr="00942279">
        <w:rPr>
          <w:rFonts w:ascii="Times New Roman" w:hAnsi="Times New Roman" w:cs="Times New Roman"/>
          <w:b/>
        </w:rPr>
        <w:t>College of Education</w:t>
      </w:r>
    </w:p>
    <w:p w14:paraId="13286E1D" w14:textId="77777777" w:rsidR="001C58F0" w:rsidRPr="00942279" w:rsidRDefault="00816760" w:rsidP="009006A7">
      <w:pPr>
        <w:spacing w:after="0"/>
        <w:jc w:val="center"/>
        <w:rPr>
          <w:rFonts w:ascii="Times New Roman" w:hAnsi="Times New Roman" w:cs="Times New Roman"/>
          <w:b/>
        </w:rPr>
      </w:pPr>
      <w:r w:rsidRPr="00942279">
        <w:rPr>
          <w:rFonts w:ascii="Times New Roman" w:hAnsi="Times New Roman" w:cs="Times New Roman"/>
          <w:b/>
        </w:rPr>
        <w:t>Faculty Policy Council</w:t>
      </w:r>
    </w:p>
    <w:p w14:paraId="7CF48C31" w14:textId="77777777" w:rsidR="00E35EFF" w:rsidRPr="00942279" w:rsidRDefault="00D57CEB" w:rsidP="009006A7">
      <w:pPr>
        <w:spacing w:after="0"/>
        <w:jc w:val="center"/>
        <w:rPr>
          <w:rFonts w:ascii="Times New Roman" w:hAnsi="Times New Roman" w:cs="Times New Roman"/>
        </w:rPr>
      </w:pPr>
      <w:r w:rsidRPr="00942279">
        <w:rPr>
          <w:rFonts w:ascii="Times New Roman" w:hAnsi="Times New Roman" w:cs="Times New Roman"/>
        </w:rPr>
        <w:t xml:space="preserve"> </w:t>
      </w:r>
    </w:p>
    <w:p w14:paraId="46C24AE9" w14:textId="4EAD5A78" w:rsidR="008610C8" w:rsidRPr="00942279" w:rsidRDefault="00A75357" w:rsidP="009006A7">
      <w:pPr>
        <w:spacing w:after="0"/>
        <w:jc w:val="center"/>
        <w:rPr>
          <w:rFonts w:ascii="Times New Roman" w:hAnsi="Times New Roman" w:cs="Times New Roman"/>
        </w:rPr>
      </w:pPr>
      <w:r w:rsidRPr="00942279">
        <w:rPr>
          <w:rFonts w:ascii="Times New Roman" w:hAnsi="Times New Roman" w:cs="Times New Roman"/>
        </w:rPr>
        <w:t xml:space="preserve">Minutes of the </w:t>
      </w:r>
      <w:r w:rsidR="00CD448B" w:rsidRPr="00942279">
        <w:rPr>
          <w:rFonts w:ascii="Times New Roman" w:hAnsi="Times New Roman" w:cs="Times New Roman"/>
        </w:rPr>
        <w:t xml:space="preserve">August </w:t>
      </w:r>
      <w:r w:rsidR="00E45728" w:rsidRPr="00942279">
        <w:rPr>
          <w:rFonts w:ascii="Times New Roman" w:hAnsi="Times New Roman" w:cs="Times New Roman"/>
        </w:rPr>
        <w:t>31, 2015</w:t>
      </w:r>
      <w:r w:rsidR="0076187B" w:rsidRPr="00942279">
        <w:rPr>
          <w:rFonts w:ascii="Times New Roman" w:hAnsi="Times New Roman" w:cs="Times New Roman"/>
        </w:rPr>
        <w:t xml:space="preserve">  </w:t>
      </w:r>
    </w:p>
    <w:p w14:paraId="11151AD1" w14:textId="32696416" w:rsidR="00816760" w:rsidRPr="00942279" w:rsidRDefault="0076187B" w:rsidP="009006A7">
      <w:pPr>
        <w:spacing w:after="0"/>
        <w:jc w:val="center"/>
        <w:rPr>
          <w:rFonts w:ascii="Times New Roman" w:hAnsi="Times New Roman" w:cs="Times New Roman"/>
        </w:rPr>
      </w:pPr>
      <w:r w:rsidRPr="00942279">
        <w:rPr>
          <w:rFonts w:ascii="Times New Roman" w:hAnsi="Times New Roman" w:cs="Times New Roman"/>
        </w:rPr>
        <w:t xml:space="preserve">Location: </w:t>
      </w:r>
      <w:r w:rsidR="00816760" w:rsidRPr="00942279">
        <w:rPr>
          <w:rFonts w:ascii="Times New Roman" w:hAnsi="Times New Roman" w:cs="Times New Roman"/>
        </w:rPr>
        <w:t>158 N</w:t>
      </w:r>
      <w:r w:rsidRPr="00942279">
        <w:rPr>
          <w:rFonts w:ascii="Times New Roman" w:hAnsi="Times New Roman" w:cs="Times New Roman"/>
        </w:rPr>
        <w:t>orman Hall</w:t>
      </w:r>
    </w:p>
    <w:p w14:paraId="246B1C5E" w14:textId="1117C7B0" w:rsidR="00D57CEB" w:rsidRPr="00942279" w:rsidRDefault="00D57CEB" w:rsidP="009006A7">
      <w:pPr>
        <w:spacing w:after="0"/>
        <w:jc w:val="center"/>
        <w:rPr>
          <w:rFonts w:ascii="Times New Roman" w:hAnsi="Times New Roman" w:cs="Times New Roman"/>
        </w:rPr>
      </w:pPr>
    </w:p>
    <w:p w14:paraId="0C435C2E" w14:textId="034C869B" w:rsidR="0076187B" w:rsidRPr="00942279" w:rsidRDefault="00816760" w:rsidP="009006A7">
      <w:pPr>
        <w:spacing w:after="0"/>
        <w:rPr>
          <w:rFonts w:ascii="Times New Roman" w:hAnsi="Times New Roman" w:cs="Times New Roman"/>
          <w:b/>
          <w:u w:val="single"/>
        </w:rPr>
      </w:pPr>
      <w:r w:rsidRPr="00942279">
        <w:rPr>
          <w:rFonts w:ascii="Times New Roman" w:hAnsi="Times New Roman" w:cs="Times New Roman"/>
          <w:b/>
          <w:u w:val="single"/>
        </w:rPr>
        <w:t>A</w:t>
      </w:r>
      <w:r w:rsidR="0076187B" w:rsidRPr="00942279">
        <w:rPr>
          <w:rFonts w:ascii="Times New Roman" w:hAnsi="Times New Roman" w:cs="Times New Roman"/>
          <w:b/>
          <w:u w:val="single"/>
        </w:rPr>
        <w:t>ttending</w:t>
      </w:r>
    </w:p>
    <w:p w14:paraId="4F07A06F" w14:textId="77777777" w:rsidR="00304AA3" w:rsidRPr="00942279" w:rsidRDefault="00304AA3" w:rsidP="009006A7">
      <w:pPr>
        <w:spacing w:after="0"/>
        <w:rPr>
          <w:rFonts w:ascii="Times New Roman" w:hAnsi="Times New Roman" w:cs="Times New Roman"/>
        </w:rPr>
      </w:pPr>
    </w:p>
    <w:p w14:paraId="19AE8164" w14:textId="50B696C4" w:rsidR="00CD448B" w:rsidRPr="00942279" w:rsidRDefault="00E45728" w:rsidP="009006A7">
      <w:pPr>
        <w:spacing w:after="0"/>
        <w:rPr>
          <w:rFonts w:ascii="Times New Roman" w:hAnsi="Times New Roman" w:cs="Times New Roman"/>
        </w:rPr>
      </w:pPr>
      <w:r w:rsidRPr="00942279">
        <w:rPr>
          <w:rFonts w:ascii="Times New Roman" w:hAnsi="Times New Roman" w:cs="Times New Roman"/>
        </w:rPr>
        <w:t xml:space="preserve">Pasha </w:t>
      </w:r>
      <w:proofErr w:type="spellStart"/>
      <w:r w:rsidRPr="00942279">
        <w:rPr>
          <w:rFonts w:ascii="Times New Roman" w:hAnsi="Times New Roman" w:cs="Times New Roman"/>
        </w:rPr>
        <w:t>Antonenko</w:t>
      </w:r>
      <w:proofErr w:type="spellEnd"/>
      <w:r w:rsidRPr="00942279">
        <w:rPr>
          <w:rFonts w:ascii="Times New Roman" w:hAnsi="Times New Roman" w:cs="Times New Roman"/>
        </w:rPr>
        <w:t xml:space="preserve"> (STL), Kent </w:t>
      </w:r>
      <w:proofErr w:type="spellStart"/>
      <w:r w:rsidRPr="00942279">
        <w:rPr>
          <w:rFonts w:ascii="Times New Roman" w:hAnsi="Times New Roman" w:cs="Times New Roman"/>
        </w:rPr>
        <w:t>Crippen</w:t>
      </w:r>
      <w:proofErr w:type="spellEnd"/>
      <w:r w:rsidRPr="00942279">
        <w:rPr>
          <w:rFonts w:ascii="Times New Roman" w:hAnsi="Times New Roman" w:cs="Times New Roman"/>
        </w:rPr>
        <w:t xml:space="preserve"> (STL), Kara Dawson (STL), Mary McLean (remotely; SESPECS), David </w:t>
      </w:r>
      <w:proofErr w:type="spellStart"/>
      <w:r w:rsidRPr="00942279">
        <w:rPr>
          <w:rFonts w:ascii="Times New Roman" w:hAnsi="Times New Roman" w:cs="Times New Roman"/>
        </w:rPr>
        <w:t>Therriault</w:t>
      </w:r>
      <w:proofErr w:type="spellEnd"/>
      <w:r w:rsidRPr="00942279">
        <w:rPr>
          <w:rFonts w:ascii="Times New Roman" w:hAnsi="Times New Roman" w:cs="Times New Roman"/>
        </w:rPr>
        <w:t xml:space="preserve"> (HDOSE), </w:t>
      </w:r>
      <w:r w:rsidR="00CD448B" w:rsidRPr="00942279">
        <w:rPr>
          <w:rFonts w:ascii="Times New Roman" w:hAnsi="Times New Roman" w:cs="Times New Roman"/>
        </w:rPr>
        <w:t xml:space="preserve">Alyson Adams (STL), </w:t>
      </w:r>
      <w:proofErr w:type="spellStart"/>
      <w:r w:rsidR="00CD448B" w:rsidRPr="00942279">
        <w:rPr>
          <w:rFonts w:ascii="Times New Roman" w:hAnsi="Times New Roman" w:cs="Times New Roman"/>
        </w:rPr>
        <w:t>Elayne</w:t>
      </w:r>
      <w:proofErr w:type="spellEnd"/>
      <w:r w:rsidR="00CD448B" w:rsidRPr="00942279">
        <w:rPr>
          <w:rFonts w:ascii="Times New Roman" w:hAnsi="Times New Roman" w:cs="Times New Roman"/>
        </w:rPr>
        <w:t xml:space="preserve"> Colon (SESPECS), Ana Puig (HDOSE--Secretary), Glenn Good (Dean), Tom Dana (Associate Dean), Thomasenia Adams (Associate Dean), </w:t>
      </w:r>
      <w:r w:rsidRPr="00942279">
        <w:rPr>
          <w:rFonts w:ascii="Times New Roman" w:hAnsi="Times New Roman" w:cs="Times New Roman"/>
        </w:rPr>
        <w:t xml:space="preserve">Ashley </w:t>
      </w:r>
      <w:proofErr w:type="spellStart"/>
      <w:r w:rsidRPr="00942279">
        <w:rPr>
          <w:rFonts w:ascii="Times New Roman" w:hAnsi="Times New Roman" w:cs="Times New Roman"/>
        </w:rPr>
        <w:t>MacSuga</w:t>
      </w:r>
      <w:proofErr w:type="spellEnd"/>
      <w:r w:rsidRPr="00942279">
        <w:rPr>
          <w:rFonts w:ascii="Times New Roman" w:hAnsi="Times New Roman" w:cs="Times New Roman"/>
        </w:rPr>
        <w:t xml:space="preserve">-Gage (SESPECS), </w:t>
      </w:r>
      <w:r w:rsidR="00CD448B" w:rsidRPr="00942279">
        <w:rPr>
          <w:rFonts w:ascii="Times New Roman" w:hAnsi="Times New Roman" w:cs="Times New Roman"/>
        </w:rPr>
        <w:t>Hazel Jones (</w:t>
      </w:r>
      <w:r w:rsidR="00A77BC6" w:rsidRPr="00942279">
        <w:rPr>
          <w:rFonts w:ascii="Times New Roman" w:hAnsi="Times New Roman" w:cs="Times New Roman"/>
        </w:rPr>
        <w:t>Chair--</w:t>
      </w:r>
      <w:r w:rsidR="00CD448B" w:rsidRPr="00942279">
        <w:rPr>
          <w:rFonts w:ascii="Times New Roman" w:hAnsi="Times New Roman" w:cs="Times New Roman"/>
        </w:rPr>
        <w:t>SESPECS)</w:t>
      </w:r>
      <w:r w:rsidR="000412A5" w:rsidRPr="00942279">
        <w:rPr>
          <w:rFonts w:ascii="Times New Roman" w:hAnsi="Times New Roman" w:cs="Times New Roman"/>
        </w:rPr>
        <w:t>, Joseph Gagnon (SESPECS)</w:t>
      </w:r>
    </w:p>
    <w:p w14:paraId="56A69B30" w14:textId="77777777" w:rsidR="00CD448B" w:rsidRPr="00942279" w:rsidRDefault="00CD448B" w:rsidP="009006A7">
      <w:pPr>
        <w:spacing w:after="0"/>
        <w:rPr>
          <w:rFonts w:ascii="Times New Roman" w:hAnsi="Times New Roman" w:cs="Times New Roman"/>
        </w:rPr>
      </w:pPr>
    </w:p>
    <w:p w14:paraId="509C73AD" w14:textId="7F516AF4" w:rsidR="00CD448B" w:rsidRPr="00942279" w:rsidRDefault="00CD448B" w:rsidP="009006A7">
      <w:pPr>
        <w:spacing w:after="0"/>
        <w:rPr>
          <w:rFonts w:ascii="Times New Roman" w:hAnsi="Times New Roman" w:cs="Times New Roman"/>
        </w:rPr>
      </w:pPr>
      <w:r w:rsidRPr="00942279">
        <w:rPr>
          <w:rFonts w:ascii="Times New Roman" w:hAnsi="Times New Roman" w:cs="Times New Roman"/>
        </w:rPr>
        <w:t xml:space="preserve">Absent: </w:t>
      </w:r>
      <w:proofErr w:type="spellStart"/>
      <w:r w:rsidRPr="00942279">
        <w:rPr>
          <w:rFonts w:ascii="Times New Roman" w:hAnsi="Times New Roman" w:cs="Times New Roman"/>
        </w:rPr>
        <w:t>Swapna</w:t>
      </w:r>
      <w:proofErr w:type="spellEnd"/>
      <w:r w:rsidRPr="00942279">
        <w:rPr>
          <w:rFonts w:ascii="Times New Roman" w:hAnsi="Times New Roman" w:cs="Times New Roman"/>
        </w:rPr>
        <w:t xml:space="preserve"> Kumar (STL)</w:t>
      </w:r>
      <w:r w:rsidR="004B0FA8" w:rsidRPr="00942279">
        <w:rPr>
          <w:rFonts w:ascii="Times New Roman" w:hAnsi="Times New Roman" w:cs="Times New Roman"/>
        </w:rPr>
        <w:t xml:space="preserve">, Paul </w:t>
      </w:r>
      <w:proofErr w:type="spellStart"/>
      <w:r w:rsidR="004B0FA8" w:rsidRPr="00942279">
        <w:rPr>
          <w:rFonts w:ascii="Times New Roman" w:hAnsi="Times New Roman" w:cs="Times New Roman"/>
        </w:rPr>
        <w:t>Sindelar</w:t>
      </w:r>
      <w:proofErr w:type="spellEnd"/>
      <w:r w:rsidR="004B0FA8" w:rsidRPr="00942279">
        <w:rPr>
          <w:rFonts w:ascii="Times New Roman" w:hAnsi="Times New Roman" w:cs="Times New Roman"/>
        </w:rPr>
        <w:t xml:space="preserve"> (SESPECS) </w:t>
      </w:r>
    </w:p>
    <w:p w14:paraId="0DF2EDA0" w14:textId="77777777" w:rsidR="00492844" w:rsidRPr="00942279" w:rsidRDefault="00492844" w:rsidP="009006A7">
      <w:pPr>
        <w:spacing w:after="0"/>
        <w:rPr>
          <w:rFonts w:ascii="Times New Roman" w:hAnsi="Times New Roman" w:cs="Times New Roman"/>
          <w:b/>
        </w:rPr>
      </w:pPr>
    </w:p>
    <w:p w14:paraId="4FA99EE5" w14:textId="77777777" w:rsidR="00864B07" w:rsidRPr="00942279" w:rsidRDefault="0076187B" w:rsidP="009006A7">
      <w:pPr>
        <w:spacing w:after="0"/>
        <w:rPr>
          <w:rFonts w:ascii="Times New Roman" w:hAnsi="Times New Roman" w:cs="Times New Roman"/>
          <w:b/>
        </w:rPr>
      </w:pPr>
      <w:r w:rsidRPr="00942279">
        <w:rPr>
          <w:rFonts w:ascii="Times New Roman" w:hAnsi="Times New Roman" w:cs="Times New Roman"/>
          <w:b/>
        </w:rPr>
        <w:t>A</w:t>
      </w:r>
      <w:r w:rsidR="00816760" w:rsidRPr="00942279">
        <w:rPr>
          <w:rFonts w:ascii="Times New Roman" w:hAnsi="Times New Roman" w:cs="Times New Roman"/>
          <w:b/>
        </w:rPr>
        <w:t>pproval of the Agenda</w:t>
      </w:r>
    </w:p>
    <w:p w14:paraId="2417131B" w14:textId="6526E6B7" w:rsidR="0076187B" w:rsidRPr="00942279" w:rsidRDefault="008C112F" w:rsidP="000412A5">
      <w:pPr>
        <w:spacing w:after="0"/>
        <w:ind w:firstLine="720"/>
        <w:rPr>
          <w:rFonts w:ascii="Times New Roman" w:hAnsi="Times New Roman" w:cs="Times New Roman"/>
        </w:rPr>
      </w:pPr>
      <w:proofErr w:type="gramStart"/>
      <w:r w:rsidRPr="00942279">
        <w:rPr>
          <w:rFonts w:ascii="Times New Roman" w:hAnsi="Times New Roman" w:cs="Times New Roman"/>
        </w:rPr>
        <w:t xml:space="preserve">Agenda for today’s meeting </w:t>
      </w:r>
      <w:r w:rsidR="001116DE" w:rsidRPr="00942279">
        <w:rPr>
          <w:rFonts w:ascii="Times New Roman" w:hAnsi="Times New Roman" w:cs="Times New Roman"/>
        </w:rPr>
        <w:t>approved.</w:t>
      </w:r>
      <w:proofErr w:type="gramEnd"/>
      <w:r w:rsidR="007813A9" w:rsidRPr="00942279">
        <w:rPr>
          <w:rFonts w:ascii="Times New Roman" w:hAnsi="Times New Roman" w:cs="Times New Roman"/>
        </w:rPr>
        <w:t xml:space="preserve"> </w:t>
      </w:r>
    </w:p>
    <w:p w14:paraId="0C3197F4" w14:textId="77777777" w:rsidR="0076187B" w:rsidRPr="00942279" w:rsidRDefault="0076187B" w:rsidP="009006A7">
      <w:pPr>
        <w:spacing w:after="0"/>
        <w:rPr>
          <w:rFonts w:ascii="Times New Roman" w:hAnsi="Times New Roman" w:cs="Times New Roman"/>
          <w:b/>
        </w:rPr>
      </w:pPr>
    </w:p>
    <w:p w14:paraId="04281B45" w14:textId="77777777" w:rsidR="00E45728" w:rsidRPr="00942279" w:rsidRDefault="0076187B" w:rsidP="009006A7">
      <w:pPr>
        <w:spacing w:after="0"/>
        <w:rPr>
          <w:rFonts w:ascii="Times New Roman" w:hAnsi="Times New Roman" w:cs="Times New Roman"/>
          <w:b/>
        </w:rPr>
      </w:pPr>
      <w:r w:rsidRPr="00942279">
        <w:rPr>
          <w:rFonts w:ascii="Times New Roman" w:hAnsi="Times New Roman" w:cs="Times New Roman"/>
          <w:b/>
        </w:rPr>
        <w:t xml:space="preserve">Approval of </w:t>
      </w:r>
      <w:r w:rsidR="00816760" w:rsidRPr="00942279">
        <w:rPr>
          <w:rFonts w:ascii="Times New Roman" w:hAnsi="Times New Roman" w:cs="Times New Roman"/>
          <w:b/>
        </w:rPr>
        <w:t>Minutes</w:t>
      </w:r>
    </w:p>
    <w:p w14:paraId="3A429E3A" w14:textId="6BCD376F" w:rsidR="0076187B" w:rsidRPr="00942279" w:rsidRDefault="00E45728" w:rsidP="009006A7">
      <w:pPr>
        <w:spacing w:after="0"/>
        <w:rPr>
          <w:rFonts w:ascii="Times New Roman" w:hAnsi="Times New Roman" w:cs="Times New Roman"/>
          <w:b/>
          <w:u w:val="single"/>
        </w:rPr>
      </w:pPr>
      <w:r w:rsidRPr="00942279">
        <w:rPr>
          <w:rFonts w:ascii="Times New Roman" w:hAnsi="Times New Roman" w:cs="Times New Roman"/>
        </w:rPr>
        <w:tab/>
      </w:r>
      <w:r w:rsidR="0076187B" w:rsidRPr="00942279">
        <w:rPr>
          <w:rFonts w:ascii="Times New Roman" w:hAnsi="Times New Roman" w:cs="Times New Roman"/>
        </w:rPr>
        <w:t>M</w:t>
      </w:r>
      <w:r w:rsidR="008150E5" w:rsidRPr="00942279">
        <w:rPr>
          <w:rFonts w:ascii="Times New Roman" w:hAnsi="Times New Roman" w:cs="Times New Roman"/>
        </w:rPr>
        <w:t>inutes from</w:t>
      </w:r>
      <w:r w:rsidRPr="00942279">
        <w:rPr>
          <w:rFonts w:ascii="Times New Roman" w:hAnsi="Times New Roman" w:cs="Times New Roman"/>
        </w:rPr>
        <w:t xml:space="preserve"> the April 27, 2015 </w:t>
      </w:r>
      <w:r w:rsidR="00EF124C" w:rsidRPr="00942279">
        <w:rPr>
          <w:rFonts w:ascii="Times New Roman" w:hAnsi="Times New Roman" w:cs="Times New Roman"/>
        </w:rPr>
        <w:t xml:space="preserve">meeting </w:t>
      </w:r>
      <w:r w:rsidR="0076187B" w:rsidRPr="00942279">
        <w:rPr>
          <w:rFonts w:ascii="Times New Roman" w:hAnsi="Times New Roman" w:cs="Times New Roman"/>
        </w:rPr>
        <w:t xml:space="preserve">approved. </w:t>
      </w:r>
    </w:p>
    <w:p w14:paraId="1A9C940B" w14:textId="77777777" w:rsidR="00CD448B" w:rsidRPr="00942279" w:rsidRDefault="00CD448B" w:rsidP="009006A7">
      <w:pPr>
        <w:spacing w:after="0"/>
        <w:rPr>
          <w:rFonts w:ascii="Times New Roman" w:hAnsi="Times New Roman" w:cs="Times New Roman"/>
        </w:rPr>
      </w:pPr>
    </w:p>
    <w:p w14:paraId="2262B1DA" w14:textId="77777777" w:rsidR="00E45728" w:rsidRPr="00942279" w:rsidRDefault="00CD448B" w:rsidP="009006A7">
      <w:pPr>
        <w:spacing w:after="0"/>
        <w:rPr>
          <w:rFonts w:ascii="Times New Roman" w:hAnsi="Times New Roman" w:cs="Times New Roman"/>
          <w:b/>
          <w:u w:val="single"/>
        </w:rPr>
      </w:pPr>
      <w:r w:rsidRPr="00942279">
        <w:rPr>
          <w:rFonts w:ascii="Times New Roman" w:hAnsi="Times New Roman" w:cs="Times New Roman"/>
          <w:b/>
          <w:u w:val="single"/>
        </w:rPr>
        <w:t>Dean’s report-Glenn Good (Dean)</w:t>
      </w:r>
    </w:p>
    <w:p w14:paraId="2EB656E1" w14:textId="48A8847A" w:rsidR="00E45728" w:rsidRPr="00942279" w:rsidRDefault="00E45728" w:rsidP="00D85553">
      <w:pPr>
        <w:tabs>
          <w:tab w:val="left" w:pos="90"/>
        </w:tabs>
        <w:spacing w:after="0"/>
        <w:rPr>
          <w:rFonts w:ascii="Times New Roman" w:hAnsi="Times New Roman" w:cs="Times New Roman"/>
          <w:b/>
          <w:u w:val="single"/>
        </w:rPr>
      </w:pPr>
      <w:r w:rsidRPr="00942279">
        <w:rPr>
          <w:rFonts w:ascii="Times New Roman" w:hAnsi="Times New Roman" w:cs="Times New Roman"/>
        </w:rPr>
        <w:tab/>
      </w:r>
      <w:r w:rsidR="00D85553" w:rsidRPr="00942279">
        <w:rPr>
          <w:rFonts w:ascii="Times New Roman" w:hAnsi="Times New Roman" w:cs="Times New Roman"/>
        </w:rPr>
        <w:t>Dean Good</w:t>
      </w:r>
      <w:r w:rsidR="00CD448B" w:rsidRPr="00942279">
        <w:rPr>
          <w:rFonts w:ascii="Times New Roman" w:hAnsi="Times New Roman" w:cs="Times New Roman"/>
        </w:rPr>
        <w:t xml:space="preserve"> addressed the following topics: </w:t>
      </w:r>
    </w:p>
    <w:p w14:paraId="5BFB3036" w14:textId="2061D438" w:rsidR="00936EE9" w:rsidRPr="00942279" w:rsidRDefault="00E45728" w:rsidP="00936EE9">
      <w:pPr>
        <w:pStyle w:val="ListParagraph"/>
        <w:numPr>
          <w:ilvl w:val="0"/>
          <w:numId w:val="23"/>
        </w:numPr>
        <w:spacing w:after="0"/>
        <w:ind w:left="360"/>
        <w:rPr>
          <w:rFonts w:ascii="Times New Roman" w:hAnsi="Times New Roman" w:cs="Times New Roman"/>
        </w:rPr>
      </w:pPr>
      <w:r w:rsidRPr="00942279">
        <w:rPr>
          <w:rFonts w:ascii="Times New Roman" w:hAnsi="Times New Roman" w:cs="Times New Roman"/>
        </w:rPr>
        <w:t xml:space="preserve">President </w:t>
      </w:r>
      <w:r w:rsidR="00EF062C" w:rsidRPr="00942279">
        <w:rPr>
          <w:rFonts w:ascii="Times New Roman" w:hAnsi="Times New Roman" w:cs="Times New Roman"/>
        </w:rPr>
        <w:t xml:space="preserve">Fuchs </w:t>
      </w:r>
      <w:r w:rsidRPr="00942279">
        <w:rPr>
          <w:rFonts w:ascii="Times New Roman" w:hAnsi="Times New Roman" w:cs="Times New Roman"/>
        </w:rPr>
        <w:t xml:space="preserve">has focused on external relationships, </w:t>
      </w:r>
      <w:r w:rsidR="00EF062C" w:rsidRPr="00942279">
        <w:rPr>
          <w:rFonts w:ascii="Times New Roman" w:hAnsi="Times New Roman" w:cs="Times New Roman"/>
        </w:rPr>
        <w:t xml:space="preserve">it is </w:t>
      </w:r>
      <w:r w:rsidRPr="00942279">
        <w:rPr>
          <w:rFonts w:ascii="Times New Roman" w:hAnsi="Times New Roman" w:cs="Times New Roman"/>
        </w:rPr>
        <w:t>anticipated he will begin working with Deans on goals and metrics</w:t>
      </w:r>
      <w:r w:rsidR="00936EE9" w:rsidRPr="00942279">
        <w:rPr>
          <w:rFonts w:ascii="Times New Roman" w:hAnsi="Times New Roman" w:cs="Times New Roman"/>
        </w:rPr>
        <w:t xml:space="preserve">. </w:t>
      </w:r>
    </w:p>
    <w:p w14:paraId="0B8785C7" w14:textId="74FE75BA" w:rsidR="00936EE9" w:rsidRPr="00942279" w:rsidRDefault="00E45728" w:rsidP="00936EE9">
      <w:pPr>
        <w:pStyle w:val="ListParagraph"/>
        <w:numPr>
          <w:ilvl w:val="0"/>
          <w:numId w:val="23"/>
        </w:numPr>
        <w:spacing w:after="0"/>
        <w:ind w:left="360"/>
        <w:rPr>
          <w:rFonts w:ascii="Times New Roman" w:hAnsi="Times New Roman" w:cs="Times New Roman"/>
        </w:rPr>
      </w:pPr>
      <w:r w:rsidRPr="00942279">
        <w:rPr>
          <w:rFonts w:ascii="Times New Roman" w:hAnsi="Times New Roman" w:cs="Times New Roman"/>
        </w:rPr>
        <w:t xml:space="preserve">President </w:t>
      </w:r>
      <w:r w:rsidR="00EF062C" w:rsidRPr="00942279">
        <w:rPr>
          <w:rFonts w:ascii="Times New Roman" w:hAnsi="Times New Roman" w:cs="Times New Roman"/>
        </w:rPr>
        <w:t xml:space="preserve">Fuchs </w:t>
      </w:r>
      <w:r w:rsidRPr="00942279">
        <w:rPr>
          <w:rFonts w:ascii="Times New Roman" w:hAnsi="Times New Roman" w:cs="Times New Roman"/>
        </w:rPr>
        <w:t xml:space="preserve">views </w:t>
      </w:r>
      <w:r w:rsidR="00EF062C" w:rsidRPr="00942279">
        <w:rPr>
          <w:rFonts w:ascii="Times New Roman" w:hAnsi="Times New Roman" w:cs="Times New Roman"/>
        </w:rPr>
        <w:t xml:space="preserve">College of Education favorably and the College </w:t>
      </w:r>
      <w:r w:rsidR="00936EE9" w:rsidRPr="00942279">
        <w:rPr>
          <w:rFonts w:ascii="Times New Roman" w:hAnsi="Times New Roman" w:cs="Times New Roman"/>
        </w:rPr>
        <w:t>is the top ranked graduate college</w:t>
      </w:r>
      <w:r w:rsidR="00CF3DAD">
        <w:rPr>
          <w:rFonts w:ascii="Times New Roman" w:hAnsi="Times New Roman" w:cs="Times New Roman"/>
        </w:rPr>
        <w:t xml:space="preserve"> at UF</w:t>
      </w:r>
      <w:r w:rsidR="00936EE9" w:rsidRPr="00942279">
        <w:rPr>
          <w:rFonts w:ascii="Times New Roman" w:hAnsi="Times New Roman" w:cs="Times New Roman"/>
        </w:rPr>
        <w:t xml:space="preserve">. </w:t>
      </w:r>
    </w:p>
    <w:p w14:paraId="4F90D0DC" w14:textId="0CE6A214" w:rsidR="00936EE9" w:rsidRPr="00942279" w:rsidRDefault="00E45728" w:rsidP="00936EE9">
      <w:pPr>
        <w:pStyle w:val="ListParagraph"/>
        <w:numPr>
          <w:ilvl w:val="0"/>
          <w:numId w:val="23"/>
        </w:numPr>
        <w:spacing w:after="0"/>
        <w:ind w:left="360"/>
        <w:rPr>
          <w:rFonts w:ascii="Times New Roman" w:hAnsi="Times New Roman" w:cs="Times New Roman"/>
        </w:rPr>
      </w:pPr>
      <w:r w:rsidRPr="00942279">
        <w:rPr>
          <w:rFonts w:ascii="Times New Roman" w:hAnsi="Times New Roman" w:cs="Times New Roman"/>
        </w:rPr>
        <w:t xml:space="preserve">Norman </w:t>
      </w:r>
      <w:r w:rsidR="00EF062C" w:rsidRPr="00942279">
        <w:rPr>
          <w:rFonts w:ascii="Times New Roman" w:hAnsi="Times New Roman" w:cs="Times New Roman"/>
        </w:rPr>
        <w:t xml:space="preserve">Hall </w:t>
      </w:r>
      <w:r w:rsidRPr="00942279">
        <w:rPr>
          <w:rFonts w:ascii="Times New Roman" w:hAnsi="Times New Roman" w:cs="Times New Roman"/>
        </w:rPr>
        <w:t>renovations still on the</w:t>
      </w:r>
      <w:r w:rsidR="00EF062C" w:rsidRPr="00942279">
        <w:rPr>
          <w:rFonts w:ascii="Times New Roman" w:hAnsi="Times New Roman" w:cs="Times New Roman"/>
        </w:rPr>
        <w:t xml:space="preserve"> list of university priorities (in top 2). </w:t>
      </w:r>
      <w:r w:rsidRPr="00942279">
        <w:rPr>
          <w:rFonts w:ascii="Times New Roman" w:hAnsi="Times New Roman" w:cs="Times New Roman"/>
        </w:rPr>
        <w:t xml:space="preserve">COE </w:t>
      </w:r>
      <w:r w:rsidR="00936EE9" w:rsidRPr="00942279">
        <w:rPr>
          <w:rFonts w:ascii="Times New Roman" w:hAnsi="Times New Roman" w:cs="Times New Roman"/>
        </w:rPr>
        <w:t xml:space="preserve">is top ranked </w:t>
      </w:r>
      <w:r w:rsidR="00CF3DAD">
        <w:rPr>
          <w:rFonts w:ascii="Times New Roman" w:hAnsi="Times New Roman" w:cs="Times New Roman"/>
        </w:rPr>
        <w:t>renovation</w:t>
      </w:r>
      <w:r w:rsidR="00936EE9" w:rsidRPr="00942279">
        <w:rPr>
          <w:rFonts w:ascii="Times New Roman" w:hAnsi="Times New Roman" w:cs="Times New Roman"/>
        </w:rPr>
        <w:t xml:space="preserve">. </w:t>
      </w:r>
    </w:p>
    <w:p w14:paraId="4059F1FB" w14:textId="411AE04A" w:rsidR="00936EE9" w:rsidRPr="00942279" w:rsidRDefault="00E45728" w:rsidP="00936EE9">
      <w:pPr>
        <w:pStyle w:val="ListParagraph"/>
        <w:numPr>
          <w:ilvl w:val="0"/>
          <w:numId w:val="23"/>
        </w:numPr>
        <w:spacing w:after="0"/>
        <w:ind w:left="360"/>
        <w:rPr>
          <w:rFonts w:ascii="Times New Roman" w:hAnsi="Times New Roman" w:cs="Times New Roman"/>
        </w:rPr>
      </w:pPr>
      <w:r w:rsidRPr="00942279">
        <w:rPr>
          <w:rFonts w:ascii="Times New Roman" w:hAnsi="Times New Roman" w:cs="Times New Roman"/>
        </w:rPr>
        <w:t>Enro</w:t>
      </w:r>
      <w:r w:rsidR="00E84311">
        <w:rPr>
          <w:rFonts w:ascii="Times New Roman" w:hAnsi="Times New Roman" w:cs="Times New Roman"/>
        </w:rPr>
        <w:t>l</w:t>
      </w:r>
      <w:bookmarkStart w:id="0" w:name="_GoBack"/>
      <w:bookmarkEnd w:id="0"/>
      <w:r w:rsidRPr="00942279">
        <w:rPr>
          <w:rFonts w:ascii="Times New Roman" w:hAnsi="Times New Roman" w:cs="Times New Roman"/>
        </w:rPr>
        <w:t>lmen</w:t>
      </w:r>
      <w:r w:rsidR="00936EE9" w:rsidRPr="00942279">
        <w:rPr>
          <w:rFonts w:ascii="Times New Roman" w:hAnsi="Times New Roman" w:cs="Times New Roman"/>
        </w:rPr>
        <w:t xml:space="preserve">t has been declining nationally, </w:t>
      </w:r>
      <w:r w:rsidRPr="00942279">
        <w:rPr>
          <w:rFonts w:ascii="Times New Roman" w:hAnsi="Times New Roman" w:cs="Times New Roman"/>
        </w:rPr>
        <w:t xml:space="preserve">statewide, </w:t>
      </w:r>
      <w:r w:rsidR="00936EE9" w:rsidRPr="00942279">
        <w:rPr>
          <w:rFonts w:ascii="Times New Roman" w:hAnsi="Times New Roman" w:cs="Times New Roman"/>
        </w:rPr>
        <w:t xml:space="preserve">and </w:t>
      </w:r>
      <w:r w:rsidRPr="00942279">
        <w:rPr>
          <w:rFonts w:ascii="Times New Roman" w:hAnsi="Times New Roman" w:cs="Times New Roman"/>
        </w:rPr>
        <w:t xml:space="preserve">also in </w:t>
      </w:r>
      <w:r w:rsidR="00936EE9" w:rsidRPr="00942279">
        <w:rPr>
          <w:rFonts w:ascii="Times New Roman" w:hAnsi="Times New Roman" w:cs="Times New Roman"/>
        </w:rPr>
        <w:t xml:space="preserve">the </w:t>
      </w:r>
      <w:r w:rsidRPr="00942279">
        <w:rPr>
          <w:rFonts w:ascii="Times New Roman" w:hAnsi="Times New Roman" w:cs="Times New Roman"/>
        </w:rPr>
        <w:t xml:space="preserve">COE. </w:t>
      </w:r>
      <w:r w:rsidR="00936EE9" w:rsidRPr="00942279">
        <w:rPr>
          <w:rFonts w:ascii="Times New Roman" w:hAnsi="Times New Roman" w:cs="Times New Roman"/>
        </w:rPr>
        <w:t>The COE</w:t>
      </w:r>
      <w:r w:rsidRPr="00942279">
        <w:rPr>
          <w:rFonts w:ascii="Times New Roman" w:hAnsi="Times New Roman" w:cs="Times New Roman"/>
        </w:rPr>
        <w:t xml:space="preserve"> budget may be at risk and we need to </w:t>
      </w:r>
      <w:r w:rsidR="00936EE9" w:rsidRPr="00942279">
        <w:rPr>
          <w:rFonts w:ascii="Times New Roman" w:hAnsi="Times New Roman" w:cs="Times New Roman"/>
        </w:rPr>
        <w:t>focus on increasing student credit hours.</w:t>
      </w:r>
    </w:p>
    <w:p w14:paraId="16C80535" w14:textId="77777777" w:rsidR="00936EE9" w:rsidRPr="00942279" w:rsidRDefault="00E45728" w:rsidP="00936EE9">
      <w:pPr>
        <w:pStyle w:val="ListParagraph"/>
        <w:numPr>
          <w:ilvl w:val="0"/>
          <w:numId w:val="23"/>
        </w:numPr>
        <w:spacing w:after="0"/>
        <w:ind w:left="360"/>
        <w:rPr>
          <w:rFonts w:ascii="Times New Roman" w:hAnsi="Times New Roman" w:cs="Times New Roman"/>
        </w:rPr>
      </w:pPr>
      <w:r w:rsidRPr="00942279">
        <w:rPr>
          <w:rFonts w:ascii="Times New Roman" w:hAnsi="Times New Roman" w:cs="Times New Roman"/>
        </w:rPr>
        <w:t xml:space="preserve">Last year, </w:t>
      </w:r>
      <w:r w:rsidR="00936EE9" w:rsidRPr="00942279">
        <w:rPr>
          <w:rFonts w:ascii="Times New Roman" w:hAnsi="Times New Roman" w:cs="Times New Roman"/>
        </w:rPr>
        <w:t xml:space="preserve">COE </w:t>
      </w:r>
      <w:r w:rsidRPr="00942279">
        <w:rPr>
          <w:rFonts w:ascii="Times New Roman" w:hAnsi="Times New Roman" w:cs="Times New Roman"/>
        </w:rPr>
        <w:t>improved</w:t>
      </w:r>
      <w:r w:rsidR="00936EE9" w:rsidRPr="00942279">
        <w:rPr>
          <w:rFonts w:ascii="Times New Roman" w:hAnsi="Times New Roman" w:cs="Times New Roman"/>
        </w:rPr>
        <w:t xml:space="preserve"> rankings nationally and in FL. Also, last year COE generated the most funds ever. </w:t>
      </w:r>
      <w:r w:rsidRPr="00942279">
        <w:rPr>
          <w:rFonts w:ascii="Times New Roman" w:hAnsi="Times New Roman" w:cs="Times New Roman"/>
        </w:rPr>
        <w:t xml:space="preserve">Grant funding </w:t>
      </w:r>
      <w:r w:rsidR="00936EE9" w:rsidRPr="00942279">
        <w:rPr>
          <w:rFonts w:ascii="Times New Roman" w:hAnsi="Times New Roman" w:cs="Times New Roman"/>
        </w:rPr>
        <w:t>for the current year is looking positive (e.g., Algebra Nation),</w:t>
      </w:r>
    </w:p>
    <w:p w14:paraId="5A393B55" w14:textId="77777777" w:rsidR="00936EE9" w:rsidRPr="00942279" w:rsidRDefault="00E45728" w:rsidP="00936EE9">
      <w:pPr>
        <w:pStyle w:val="ListParagraph"/>
        <w:numPr>
          <w:ilvl w:val="0"/>
          <w:numId w:val="23"/>
        </w:numPr>
        <w:spacing w:after="0"/>
        <w:ind w:left="360"/>
        <w:rPr>
          <w:rFonts w:ascii="Times New Roman" w:hAnsi="Times New Roman" w:cs="Times New Roman"/>
        </w:rPr>
      </w:pPr>
      <w:r w:rsidRPr="00942279">
        <w:rPr>
          <w:rFonts w:ascii="Times New Roman" w:hAnsi="Times New Roman" w:cs="Times New Roman"/>
        </w:rPr>
        <w:t xml:space="preserve">5 pre-eminence proposals </w:t>
      </w:r>
      <w:r w:rsidR="00936EE9" w:rsidRPr="00942279">
        <w:rPr>
          <w:rFonts w:ascii="Times New Roman" w:hAnsi="Times New Roman" w:cs="Times New Roman"/>
        </w:rPr>
        <w:t xml:space="preserve">were submitted by COE last year. </w:t>
      </w:r>
    </w:p>
    <w:p w14:paraId="67EFB3C5" w14:textId="340D3E46" w:rsidR="00DD7F89" w:rsidRPr="00942279" w:rsidRDefault="00E45728" w:rsidP="00DD7F89">
      <w:pPr>
        <w:pStyle w:val="ListParagraph"/>
        <w:numPr>
          <w:ilvl w:val="0"/>
          <w:numId w:val="29"/>
        </w:numPr>
        <w:spacing w:after="0"/>
        <w:rPr>
          <w:rFonts w:ascii="Times New Roman" w:hAnsi="Times New Roman" w:cs="Times New Roman"/>
        </w:rPr>
      </w:pPr>
      <w:r w:rsidRPr="00942279">
        <w:rPr>
          <w:rFonts w:ascii="Times New Roman" w:hAnsi="Times New Roman" w:cs="Times New Roman"/>
        </w:rPr>
        <w:t xml:space="preserve">Hazel </w:t>
      </w:r>
      <w:r w:rsidR="00936EE9" w:rsidRPr="00942279">
        <w:rPr>
          <w:rFonts w:ascii="Times New Roman" w:hAnsi="Times New Roman" w:cs="Times New Roman"/>
        </w:rPr>
        <w:t xml:space="preserve">Jones </w:t>
      </w:r>
      <w:r w:rsidRPr="00942279">
        <w:rPr>
          <w:rFonts w:ascii="Times New Roman" w:hAnsi="Times New Roman" w:cs="Times New Roman"/>
        </w:rPr>
        <w:t>asked about pre-eminence funding—Dean Good mentioned that these were proposals submitted last year and little new funding will be included this year</w:t>
      </w:r>
    </w:p>
    <w:p w14:paraId="4930A4BF" w14:textId="77777777" w:rsidR="00A14F34" w:rsidRPr="00942279" w:rsidRDefault="00A14F34" w:rsidP="00DD7F89">
      <w:pPr>
        <w:spacing w:after="0"/>
        <w:rPr>
          <w:rFonts w:ascii="Times New Roman" w:hAnsi="Times New Roman" w:cs="Times New Roman"/>
        </w:rPr>
      </w:pPr>
    </w:p>
    <w:p w14:paraId="6A2D02E2" w14:textId="77777777" w:rsidR="00A14F34" w:rsidRPr="00942279" w:rsidRDefault="00E45728" w:rsidP="00DD7F89">
      <w:pPr>
        <w:spacing w:after="0"/>
        <w:rPr>
          <w:rFonts w:ascii="Times New Roman" w:hAnsi="Times New Roman" w:cs="Times New Roman"/>
        </w:rPr>
      </w:pPr>
      <w:r w:rsidRPr="00942279">
        <w:rPr>
          <w:rFonts w:ascii="Times New Roman" w:hAnsi="Times New Roman" w:cs="Times New Roman"/>
        </w:rPr>
        <w:t>Tom Dana</w:t>
      </w:r>
      <w:r w:rsidR="00DD7F89" w:rsidRPr="00942279">
        <w:rPr>
          <w:rFonts w:ascii="Times New Roman" w:hAnsi="Times New Roman" w:cs="Times New Roman"/>
        </w:rPr>
        <w:t xml:space="preserve"> addressed the following topics</w:t>
      </w:r>
      <w:r w:rsidRPr="00942279">
        <w:rPr>
          <w:rFonts w:ascii="Times New Roman" w:hAnsi="Times New Roman" w:cs="Times New Roman"/>
        </w:rPr>
        <w:t xml:space="preserve">: </w:t>
      </w:r>
    </w:p>
    <w:p w14:paraId="2E964202" w14:textId="41609C68" w:rsidR="00E45728" w:rsidRPr="00942279" w:rsidRDefault="00E45728" w:rsidP="00A14F34">
      <w:pPr>
        <w:pStyle w:val="ListParagraph"/>
        <w:numPr>
          <w:ilvl w:val="0"/>
          <w:numId w:val="30"/>
        </w:numPr>
        <w:spacing w:after="0"/>
        <w:ind w:left="360"/>
        <w:rPr>
          <w:rFonts w:ascii="Times New Roman" w:hAnsi="Times New Roman" w:cs="Times New Roman"/>
        </w:rPr>
      </w:pPr>
      <w:r w:rsidRPr="00942279">
        <w:rPr>
          <w:rFonts w:ascii="Times New Roman" w:hAnsi="Times New Roman" w:cs="Times New Roman"/>
        </w:rPr>
        <w:t>Campus committee to redesign RCM. They have had just one meeting. Purpose is to assist us in obtaining funds that we need</w:t>
      </w:r>
      <w:r w:rsidR="00A14F34" w:rsidRPr="00942279">
        <w:rPr>
          <w:rFonts w:ascii="Times New Roman" w:hAnsi="Times New Roman" w:cs="Times New Roman"/>
        </w:rPr>
        <w:t>,</w:t>
      </w:r>
      <w:r w:rsidRPr="00942279">
        <w:rPr>
          <w:rFonts w:ascii="Times New Roman" w:hAnsi="Times New Roman" w:cs="Times New Roman"/>
        </w:rPr>
        <w:t xml:space="preserve"> when we need it</w:t>
      </w:r>
      <w:r w:rsidR="00A14F34" w:rsidRPr="00942279">
        <w:rPr>
          <w:rFonts w:ascii="Times New Roman" w:hAnsi="Times New Roman" w:cs="Times New Roman"/>
        </w:rPr>
        <w:t>,</w:t>
      </w:r>
      <w:r w:rsidRPr="00942279">
        <w:rPr>
          <w:rFonts w:ascii="Times New Roman" w:hAnsi="Times New Roman" w:cs="Times New Roman"/>
        </w:rPr>
        <w:t xml:space="preserve"> to do the work necessary. Committee is looking at the mode</w:t>
      </w:r>
      <w:r w:rsidR="00A14F34" w:rsidRPr="00942279">
        <w:rPr>
          <w:rFonts w:ascii="Times New Roman" w:hAnsi="Times New Roman" w:cs="Times New Roman"/>
        </w:rPr>
        <w:t>l</w:t>
      </w:r>
      <w:r w:rsidRPr="00942279">
        <w:rPr>
          <w:rFonts w:ascii="Times New Roman" w:hAnsi="Times New Roman" w:cs="Times New Roman"/>
        </w:rPr>
        <w:t xml:space="preserve">s </w:t>
      </w:r>
      <w:r w:rsidR="00A14F34" w:rsidRPr="00942279">
        <w:rPr>
          <w:rFonts w:ascii="Times New Roman" w:hAnsi="Times New Roman" w:cs="Times New Roman"/>
        </w:rPr>
        <w:t>used by</w:t>
      </w:r>
      <w:r w:rsidRPr="00942279">
        <w:rPr>
          <w:rFonts w:ascii="Times New Roman" w:hAnsi="Times New Roman" w:cs="Times New Roman"/>
        </w:rPr>
        <w:t xml:space="preserve"> other universities. </w:t>
      </w:r>
    </w:p>
    <w:p w14:paraId="325D1C4C" w14:textId="77777777" w:rsidR="00A14F34" w:rsidRPr="00942279" w:rsidRDefault="00E45728" w:rsidP="00DD7F89">
      <w:pPr>
        <w:spacing w:after="0"/>
        <w:rPr>
          <w:rFonts w:ascii="Times New Roman" w:hAnsi="Times New Roman" w:cs="Times New Roman"/>
        </w:rPr>
      </w:pPr>
      <w:proofErr w:type="spellStart"/>
      <w:r w:rsidRPr="00942279">
        <w:rPr>
          <w:rFonts w:ascii="Times New Roman" w:hAnsi="Times New Roman" w:cs="Times New Roman"/>
        </w:rPr>
        <w:t>Thomasenia</w:t>
      </w:r>
      <w:proofErr w:type="spellEnd"/>
      <w:r w:rsidR="00DD7F89" w:rsidRPr="00942279">
        <w:rPr>
          <w:rFonts w:ascii="Times New Roman" w:hAnsi="Times New Roman" w:cs="Times New Roman"/>
        </w:rPr>
        <w:t xml:space="preserve"> Adams addressed the following topics</w:t>
      </w:r>
      <w:r w:rsidRPr="00942279">
        <w:rPr>
          <w:rFonts w:ascii="Times New Roman" w:hAnsi="Times New Roman" w:cs="Times New Roman"/>
        </w:rPr>
        <w:t xml:space="preserve">: </w:t>
      </w:r>
    </w:p>
    <w:p w14:paraId="1BBDC0E5" w14:textId="104A7E60" w:rsidR="00DD7F89" w:rsidRPr="00942279" w:rsidRDefault="00A14F34" w:rsidP="00A14F34">
      <w:pPr>
        <w:pStyle w:val="ListParagraph"/>
        <w:numPr>
          <w:ilvl w:val="0"/>
          <w:numId w:val="30"/>
        </w:numPr>
        <w:spacing w:after="0"/>
        <w:ind w:left="360"/>
        <w:rPr>
          <w:rFonts w:ascii="Times New Roman" w:hAnsi="Times New Roman" w:cs="Times New Roman"/>
        </w:rPr>
      </w:pPr>
      <w:r w:rsidRPr="00942279">
        <w:rPr>
          <w:rFonts w:ascii="Times New Roman" w:hAnsi="Times New Roman" w:cs="Times New Roman"/>
        </w:rPr>
        <w:t>Budget Review Task Force: A</w:t>
      </w:r>
      <w:r w:rsidR="00E45728" w:rsidRPr="00942279">
        <w:rPr>
          <w:rFonts w:ascii="Times New Roman" w:hAnsi="Times New Roman" w:cs="Times New Roman"/>
        </w:rPr>
        <w:t xml:space="preserve"> committee to analyze research infrastructure. Looking a</w:t>
      </w:r>
      <w:r w:rsidRPr="00942279">
        <w:rPr>
          <w:rFonts w:ascii="Times New Roman" w:hAnsi="Times New Roman" w:cs="Times New Roman"/>
        </w:rPr>
        <w:t>t</w:t>
      </w:r>
      <w:r w:rsidR="00E45728" w:rsidRPr="00942279">
        <w:rPr>
          <w:rFonts w:ascii="Times New Roman" w:hAnsi="Times New Roman" w:cs="Times New Roman"/>
        </w:rPr>
        <w:t xml:space="preserve"> SPA Tax </w:t>
      </w:r>
      <w:r w:rsidRPr="00942279">
        <w:rPr>
          <w:rFonts w:ascii="Times New Roman" w:hAnsi="Times New Roman" w:cs="Times New Roman"/>
        </w:rPr>
        <w:t>for</w:t>
      </w:r>
      <w:r w:rsidR="00E45728" w:rsidRPr="00942279">
        <w:rPr>
          <w:rFonts w:ascii="Times New Roman" w:hAnsi="Times New Roman" w:cs="Times New Roman"/>
        </w:rPr>
        <w:t xml:space="preserve"> research projects. </w:t>
      </w:r>
    </w:p>
    <w:p w14:paraId="14DEE412" w14:textId="77777777" w:rsidR="00A14F34" w:rsidRPr="00942279" w:rsidRDefault="00A14F34" w:rsidP="00DD7F89">
      <w:pPr>
        <w:spacing w:after="0"/>
        <w:rPr>
          <w:rFonts w:ascii="Times New Roman" w:hAnsi="Times New Roman" w:cs="Times New Roman"/>
        </w:rPr>
      </w:pPr>
    </w:p>
    <w:p w14:paraId="45E04D0C" w14:textId="77777777" w:rsidR="00A14F34" w:rsidRPr="00942279" w:rsidRDefault="00E45728" w:rsidP="00DD7F89">
      <w:pPr>
        <w:spacing w:after="0"/>
        <w:rPr>
          <w:rFonts w:ascii="Times New Roman" w:hAnsi="Times New Roman" w:cs="Times New Roman"/>
        </w:rPr>
      </w:pPr>
      <w:r w:rsidRPr="00942279">
        <w:rPr>
          <w:rFonts w:ascii="Times New Roman" w:hAnsi="Times New Roman" w:cs="Times New Roman"/>
        </w:rPr>
        <w:t>Nancy Waldron</w:t>
      </w:r>
      <w:r w:rsidR="00DD7F89" w:rsidRPr="00942279">
        <w:rPr>
          <w:rFonts w:ascii="Times New Roman" w:hAnsi="Times New Roman" w:cs="Times New Roman"/>
        </w:rPr>
        <w:t xml:space="preserve"> addressed the following topics</w:t>
      </w:r>
      <w:r w:rsidRPr="00942279">
        <w:rPr>
          <w:rFonts w:ascii="Times New Roman" w:hAnsi="Times New Roman" w:cs="Times New Roman"/>
        </w:rPr>
        <w:t xml:space="preserve">: </w:t>
      </w:r>
    </w:p>
    <w:p w14:paraId="1E9E01C3" w14:textId="0FAF4061" w:rsidR="00E45728" w:rsidRPr="00942279" w:rsidRDefault="00E45728" w:rsidP="00A14F34">
      <w:pPr>
        <w:pStyle w:val="ListParagraph"/>
        <w:numPr>
          <w:ilvl w:val="0"/>
          <w:numId w:val="30"/>
        </w:numPr>
        <w:spacing w:after="0"/>
        <w:ind w:left="360"/>
        <w:rPr>
          <w:rFonts w:ascii="Times New Roman" w:hAnsi="Times New Roman" w:cs="Times New Roman"/>
        </w:rPr>
      </w:pPr>
      <w:r w:rsidRPr="00942279">
        <w:rPr>
          <w:rFonts w:ascii="Times New Roman" w:hAnsi="Times New Roman" w:cs="Times New Roman"/>
        </w:rPr>
        <w:lastRenderedPageBreak/>
        <w:t xml:space="preserve">Student Affairs Working Group. Established 4 working groups </w:t>
      </w:r>
      <w:r w:rsidR="00A14F34" w:rsidRPr="00942279">
        <w:rPr>
          <w:rFonts w:ascii="Times New Roman" w:hAnsi="Times New Roman" w:cs="Times New Roman"/>
        </w:rPr>
        <w:t xml:space="preserve"> (primarily staff). To date, they have identified needs and </w:t>
      </w:r>
      <w:r w:rsidRPr="00942279">
        <w:rPr>
          <w:rFonts w:ascii="Times New Roman" w:hAnsi="Times New Roman" w:cs="Times New Roman"/>
        </w:rPr>
        <w:t xml:space="preserve">developed </w:t>
      </w:r>
      <w:r w:rsidR="00A14F34" w:rsidRPr="00942279">
        <w:rPr>
          <w:rFonts w:ascii="Times New Roman" w:hAnsi="Times New Roman" w:cs="Times New Roman"/>
        </w:rPr>
        <w:t xml:space="preserve">an </w:t>
      </w:r>
      <w:r w:rsidRPr="00942279">
        <w:rPr>
          <w:rFonts w:ascii="Times New Roman" w:hAnsi="Times New Roman" w:cs="Times New Roman"/>
        </w:rPr>
        <w:t xml:space="preserve">action plan for things that could be altered to meet </w:t>
      </w:r>
      <w:proofErr w:type="gramStart"/>
      <w:r w:rsidRPr="00942279">
        <w:rPr>
          <w:rFonts w:ascii="Times New Roman" w:hAnsi="Times New Roman" w:cs="Times New Roman"/>
        </w:rPr>
        <w:t>needs,</w:t>
      </w:r>
      <w:proofErr w:type="gramEnd"/>
      <w:r w:rsidRPr="00942279">
        <w:rPr>
          <w:rFonts w:ascii="Times New Roman" w:hAnsi="Times New Roman" w:cs="Times New Roman"/>
        </w:rPr>
        <w:t xml:space="preserve"> particularly staff PD. </w:t>
      </w:r>
      <w:r w:rsidR="00A14F34" w:rsidRPr="00942279">
        <w:rPr>
          <w:rFonts w:ascii="Times New Roman" w:hAnsi="Times New Roman" w:cs="Times New Roman"/>
        </w:rPr>
        <w:t>Committee plans include revising the</w:t>
      </w:r>
      <w:r w:rsidRPr="00942279">
        <w:rPr>
          <w:rFonts w:ascii="Times New Roman" w:hAnsi="Times New Roman" w:cs="Times New Roman"/>
        </w:rPr>
        <w:t xml:space="preserve"> action p</w:t>
      </w:r>
      <w:r w:rsidR="00A14F34" w:rsidRPr="00942279">
        <w:rPr>
          <w:rFonts w:ascii="Times New Roman" w:hAnsi="Times New Roman" w:cs="Times New Roman"/>
        </w:rPr>
        <w:t>lans for each group and continuing</w:t>
      </w:r>
      <w:r w:rsidRPr="00942279">
        <w:rPr>
          <w:rFonts w:ascii="Times New Roman" w:hAnsi="Times New Roman" w:cs="Times New Roman"/>
        </w:rPr>
        <w:t xml:space="preserve"> to meet on a regular basis. Two examples: </w:t>
      </w:r>
      <w:r w:rsidRPr="00942279">
        <w:rPr>
          <w:rFonts w:ascii="Times New Roman" w:hAnsi="Times New Roman" w:cs="Times New Roman"/>
          <w:i/>
        </w:rPr>
        <w:t>Data systems</w:t>
      </w:r>
      <w:r w:rsidRPr="00942279">
        <w:rPr>
          <w:rFonts w:ascii="Times New Roman" w:hAnsi="Times New Roman" w:cs="Times New Roman"/>
        </w:rPr>
        <w:t xml:space="preserve"> looking at options for college wide data system. </w:t>
      </w:r>
      <w:r w:rsidRPr="00942279">
        <w:rPr>
          <w:rFonts w:ascii="Times New Roman" w:hAnsi="Times New Roman" w:cs="Times New Roman"/>
          <w:i/>
        </w:rPr>
        <w:t>Admission</w:t>
      </w:r>
      <w:r w:rsidR="00A14F34" w:rsidRPr="00942279">
        <w:rPr>
          <w:rFonts w:ascii="Times New Roman" w:hAnsi="Times New Roman" w:cs="Times New Roman"/>
          <w:i/>
        </w:rPr>
        <w:t>s</w:t>
      </w:r>
      <w:r w:rsidRPr="00942279">
        <w:rPr>
          <w:rFonts w:ascii="Times New Roman" w:hAnsi="Times New Roman" w:cs="Times New Roman"/>
        </w:rPr>
        <w:t xml:space="preserve"> agreed that we are going to move to electronic handling of all aspects of admissions. </w:t>
      </w:r>
    </w:p>
    <w:p w14:paraId="515988FA" w14:textId="6F76712C" w:rsidR="0076187B" w:rsidRPr="00942279" w:rsidRDefault="0076187B" w:rsidP="009006A7">
      <w:pPr>
        <w:spacing w:after="0"/>
        <w:rPr>
          <w:rFonts w:ascii="Times New Roman" w:hAnsi="Times New Roman" w:cs="Times New Roman"/>
          <w:b/>
          <w:u w:val="single"/>
        </w:rPr>
      </w:pPr>
    </w:p>
    <w:p w14:paraId="7455B936" w14:textId="1DF2FDD9" w:rsidR="006E6932" w:rsidRPr="00942279" w:rsidRDefault="006E6932" w:rsidP="009006A7">
      <w:pPr>
        <w:spacing w:after="0"/>
        <w:rPr>
          <w:rFonts w:ascii="Times New Roman" w:hAnsi="Times New Roman" w:cs="Times New Roman"/>
          <w:b/>
          <w:u w:val="single"/>
        </w:rPr>
      </w:pPr>
      <w:r w:rsidRPr="00942279">
        <w:rPr>
          <w:rFonts w:ascii="Times New Roman" w:hAnsi="Times New Roman" w:cs="Times New Roman"/>
          <w:b/>
          <w:u w:val="single"/>
        </w:rPr>
        <w:t>Action Item</w:t>
      </w:r>
      <w:r w:rsidR="007C14A6" w:rsidRPr="00942279">
        <w:rPr>
          <w:rFonts w:ascii="Times New Roman" w:hAnsi="Times New Roman" w:cs="Times New Roman"/>
          <w:b/>
          <w:u w:val="single"/>
        </w:rPr>
        <w:t>s</w:t>
      </w:r>
    </w:p>
    <w:p w14:paraId="457B7ED7" w14:textId="77777777" w:rsidR="00D635F0" w:rsidRPr="00942279" w:rsidRDefault="00CD448B" w:rsidP="009006A7">
      <w:pPr>
        <w:spacing w:after="0"/>
        <w:rPr>
          <w:rFonts w:ascii="Times New Roman" w:hAnsi="Times New Roman" w:cs="Times New Roman"/>
          <w:b/>
        </w:rPr>
      </w:pPr>
      <w:r w:rsidRPr="00942279">
        <w:rPr>
          <w:rFonts w:ascii="Times New Roman" w:hAnsi="Times New Roman" w:cs="Times New Roman"/>
          <w:b/>
        </w:rPr>
        <w:t xml:space="preserve">FPC </w:t>
      </w:r>
      <w:r w:rsidR="00C837AB" w:rsidRPr="00942279">
        <w:rPr>
          <w:rFonts w:ascii="Times New Roman" w:hAnsi="Times New Roman" w:cs="Times New Roman"/>
          <w:b/>
        </w:rPr>
        <w:t>R</w:t>
      </w:r>
      <w:r w:rsidRPr="00942279">
        <w:rPr>
          <w:rFonts w:ascii="Times New Roman" w:hAnsi="Times New Roman" w:cs="Times New Roman"/>
          <w:b/>
        </w:rPr>
        <w:t>eprese</w:t>
      </w:r>
      <w:r w:rsidR="00C837AB" w:rsidRPr="00942279">
        <w:rPr>
          <w:rFonts w:ascii="Times New Roman" w:hAnsi="Times New Roman" w:cs="Times New Roman"/>
          <w:b/>
        </w:rPr>
        <w:t>ntatives to Standing Committees</w:t>
      </w:r>
    </w:p>
    <w:p w14:paraId="00A94183" w14:textId="2DBDD686" w:rsidR="004C144E" w:rsidRPr="00942279" w:rsidRDefault="00C837AB" w:rsidP="00AB4B04">
      <w:pPr>
        <w:pStyle w:val="ListParagraph"/>
        <w:numPr>
          <w:ilvl w:val="0"/>
          <w:numId w:val="28"/>
        </w:numPr>
        <w:spacing w:after="0"/>
        <w:ind w:left="360"/>
        <w:rPr>
          <w:rFonts w:ascii="Times New Roman" w:hAnsi="Times New Roman" w:cs="Times New Roman"/>
          <w:b/>
        </w:rPr>
      </w:pPr>
      <w:r w:rsidRPr="00942279">
        <w:rPr>
          <w:rFonts w:ascii="Times New Roman" w:hAnsi="Times New Roman" w:cs="Times New Roman"/>
        </w:rPr>
        <w:t xml:space="preserve">A number of people volunteered to serve </w:t>
      </w:r>
      <w:r w:rsidR="00684EB0" w:rsidRPr="00942279">
        <w:rPr>
          <w:rFonts w:ascii="Times New Roman" w:hAnsi="Times New Roman" w:cs="Times New Roman"/>
        </w:rPr>
        <w:t>as FPC representatives for</w:t>
      </w:r>
      <w:r w:rsidRPr="00942279">
        <w:rPr>
          <w:rFonts w:ascii="Times New Roman" w:hAnsi="Times New Roman" w:cs="Times New Roman"/>
        </w:rPr>
        <w:t xml:space="preserve"> FPC committees. </w:t>
      </w:r>
      <w:r w:rsidR="00684EB0" w:rsidRPr="00942279">
        <w:rPr>
          <w:rFonts w:ascii="Times New Roman" w:hAnsi="Times New Roman" w:cs="Times New Roman"/>
        </w:rPr>
        <w:t xml:space="preserve">The attached Chart identifies FPC committee membership. </w:t>
      </w:r>
    </w:p>
    <w:p w14:paraId="49FE5CA4" w14:textId="77777777" w:rsidR="00684EB0" w:rsidRPr="00942279" w:rsidRDefault="00684EB0" w:rsidP="009006A7">
      <w:pPr>
        <w:spacing w:after="0"/>
        <w:rPr>
          <w:rFonts w:ascii="Times New Roman" w:hAnsi="Times New Roman" w:cs="Times New Roman"/>
        </w:rPr>
      </w:pPr>
    </w:p>
    <w:p w14:paraId="116104C0" w14:textId="77777777" w:rsidR="00CD448B" w:rsidRPr="00942279" w:rsidRDefault="00CD448B" w:rsidP="009006A7">
      <w:pPr>
        <w:spacing w:after="0"/>
        <w:rPr>
          <w:rFonts w:ascii="Times New Roman" w:hAnsi="Times New Roman" w:cs="Times New Roman"/>
          <w:b/>
          <w:u w:val="single"/>
        </w:rPr>
      </w:pPr>
      <w:r w:rsidRPr="00942279">
        <w:rPr>
          <w:rFonts w:ascii="Times New Roman" w:hAnsi="Times New Roman" w:cs="Times New Roman"/>
          <w:b/>
          <w:u w:val="single"/>
        </w:rPr>
        <w:t>Discussion Items</w:t>
      </w:r>
    </w:p>
    <w:p w14:paraId="79D8523B" w14:textId="32430589" w:rsidR="00AB4B04" w:rsidRPr="00942279" w:rsidRDefault="00AB4B04" w:rsidP="00AB4B04">
      <w:pPr>
        <w:pStyle w:val="ListParagraph"/>
        <w:numPr>
          <w:ilvl w:val="0"/>
          <w:numId w:val="28"/>
        </w:numPr>
        <w:spacing w:after="0"/>
        <w:ind w:left="360"/>
        <w:rPr>
          <w:rFonts w:ascii="Times New Roman" w:hAnsi="Times New Roman" w:cs="Times New Roman"/>
          <w:b/>
        </w:rPr>
      </w:pPr>
      <w:r w:rsidRPr="00942279">
        <w:rPr>
          <w:rFonts w:ascii="Times New Roman" w:hAnsi="Times New Roman" w:cs="Times New Roman"/>
        </w:rPr>
        <w:t>A question remains if Mary McLean can replace Maureen Conroy as SESPECS representative on the Lectures, Seminars, and Awards Committee</w:t>
      </w:r>
    </w:p>
    <w:p w14:paraId="7F8EC222" w14:textId="77777777" w:rsidR="00AB4B04" w:rsidRPr="00942279" w:rsidRDefault="00AB4B04" w:rsidP="00AB4B04">
      <w:pPr>
        <w:pStyle w:val="ListParagraph"/>
        <w:numPr>
          <w:ilvl w:val="0"/>
          <w:numId w:val="28"/>
        </w:numPr>
        <w:spacing w:after="0"/>
        <w:ind w:left="360"/>
        <w:rPr>
          <w:rFonts w:ascii="Times New Roman" w:hAnsi="Times New Roman" w:cs="Times New Roman"/>
          <w:b/>
        </w:rPr>
      </w:pPr>
      <w:r w:rsidRPr="00942279">
        <w:rPr>
          <w:rFonts w:ascii="Times New Roman" w:hAnsi="Times New Roman" w:cs="Times New Roman"/>
        </w:rPr>
        <w:t xml:space="preserve">A question remains, if Ashley </w:t>
      </w:r>
      <w:proofErr w:type="spellStart"/>
      <w:r w:rsidRPr="00942279">
        <w:rPr>
          <w:rFonts w:ascii="Times New Roman" w:hAnsi="Times New Roman" w:cs="Times New Roman"/>
        </w:rPr>
        <w:t>MacSuga</w:t>
      </w:r>
      <w:proofErr w:type="spellEnd"/>
      <w:r w:rsidRPr="00942279">
        <w:rPr>
          <w:rFonts w:ascii="Times New Roman" w:hAnsi="Times New Roman" w:cs="Times New Roman"/>
        </w:rPr>
        <w:t xml:space="preserve">-Gage (SESPECS) can serve on the Diversity Committee, as she is an alternate for Paul </w:t>
      </w:r>
      <w:proofErr w:type="spellStart"/>
      <w:r w:rsidRPr="00942279">
        <w:rPr>
          <w:rFonts w:ascii="Times New Roman" w:hAnsi="Times New Roman" w:cs="Times New Roman"/>
        </w:rPr>
        <w:t>Sindelar</w:t>
      </w:r>
      <w:proofErr w:type="spellEnd"/>
      <w:r w:rsidRPr="00942279">
        <w:rPr>
          <w:rFonts w:ascii="Times New Roman" w:hAnsi="Times New Roman" w:cs="Times New Roman"/>
        </w:rPr>
        <w:t xml:space="preserve">. </w:t>
      </w:r>
    </w:p>
    <w:p w14:paraId="45F050D2" w14:textId="2FD55E89" w:rsidR="00AB4B04" w:rsidRPr="00942279" w:rsidRDefault="00E45728" w:rsidP="00AB4B04">
      <w:pPr>
        <w:pStyle w:val="ListParagraph"/>
        <w:numPr>
          <w:ilvl w:val="0"/>
          <w:numId w:val="28"/>
        </w:numPr>
        <w:spacing w:after="0"/>
        <w:ind w:left="360"/>
        <w:rPr>
          <w:rFonts w:ascii="Times New Roman" w:hAnsi="Times New Roman" w:cs="Times New Roman"/>
          <w:b/>
        </w:rPr>
      </w:pPr>
      <w:r w:rsidRPr="00942279">
        <w:rPr>
          <w:rFonts w:ascii="Times New Roman" w:hAnsi="Times New Roman" w:cs="Times New Roman"/>
        </w:rPr>
        <w:t xml:space="preserve">Hazel </w:t>
      </w:r>
      <w:r w:rsidR="00AB4B04" w:rsidRPr="00942279">
        <w:rPr>
          <w:rFonts w:ascii="Times New Roman" w:hAnsi="Times New Roman" w:cs="Times New Roman"/>
        </w:rPr>
        <w:t>Jones and Joseph Gagnon</w:t>
      </w:r>
      <w:r w:rsidRPr="00942279">
        <w:rPr>
          <w:rFonts w:ascii="Times New Roman" w:hAnsi="Times New Roman" w:cs="Times New Roman"/>
        </w:rPr>
        <w:t xml:space="preserve"> will try to get end-of-year committee reports that have not been posted on-line. </w:t>
      </w:r>
    </w:p>
    <w:p w14:paraId="59C76C62" w14:textId="77777777" w:rsidR="00AB4B04" w:rsidRPr="00942279" w:rsidRDefault="00AB4B04" w:rsidP="00AB4B04">
      <w:pPr>
        <w:spacing w:after="0"/>
        <w:rPr>
          <w:rFonts w:ascii="Times New Roman" w:hAnsi="Times New Roman" w:cs="Times New Roman"/>
        </w:rPr>
      </w:pPr>
    </w:p>
    <w:p w14:paraId="1D9ACB42" w14:textId="77777777" w:rsidR="00AB4B04" w:rsidRPr="00942279" w:rsidRDefault="00AB4B04" w:rsidP="00AB4B04">
      <w:pPr>
        <w:spacing w:after="0"/>
        <w:rPr>
          <w:rFonts w:ascii="Times New Roman" w:hAnsi="Times New Roman" w:cs="Times New Roman"/>
        </w:rPr>
      </w:pPr>
      <w:r w:rsidRPr="00942279">
        <w:rPr>
          <w:rFonts w:ascii="Times New Roman" w:hAnsi="Times New Roman" w:cs="Times New Roman"/>
        </w:rPr>
        <w:t xml:space="preserve">Hazel Jones shared the following information: </w:t>
      </w:r>
    </w:p>
    <w:p w14:paraId="79E6DC9B" w14:textId="56745B2C" w:rsidR="00E45728" w:rsidRPr="00942279" w:rsidRDefault="00E45728" w:rsidP="00AB4B04">
      <w:pPr>
        <w:spacing w:after="0"/>
        <w:rPr>
          <w:rFonts w:ascii="Times New Roman" w:hAnsi="Times New Roman" w:cs="Times New Roman"/>
          <w:b/>
        </w:rPr>
      </w:pPr>
      <w:r w:rsidRPr="00942279">
        <w:rPr>
          <w:rFonts w:ascii="Times New Roman" w:hAnsi="Times New Roman" w:cs="Times New Roman"/>
        </w:rPr>
        <w:t>Many of you are serving on a committee as the FPC representative. In this capacity, your responsibility is to call an initial meeting and, at that meeting, to oversee the election of a committee chair from among the school representatives. Each committee should begin by:</w:t>
      </w:r>
    </w:p>
    <w:p w14:paraId="28AA301A" w14:textId="77777777" w:rsidR="00E45728" w:rsidRPr="00942279" w:rsidRDefault="00E45728" w:rsidP="00AB4B04">
      <w:pPr>
        <w:pStyle w:val="ListParagraph"/>
        <w:numPr>
          <w:ilvl w:val="2"/>
          <w:numId w:val="24"/>
        </w:numPr>
        <w:spacing w:after="0"/>
        <w:ind w:left="360"/>
        <w:rPr>
          <w:rFonts w:ascii="Times New Roman" w:hAnsi="Times New Roman" w:cs="Times New Roman"/>
        </w:rPr>
      </w:pPr>
      <w:r w:rsidRPr="00942279">
        <w:rPr>
          <w:rFonts w:ascii="Times New Roman" w:hAnsi="Times New Roman" w:cs="Times New Roman"/>
        </w:rPr>
        <w:t>Setting a schedule of face-to-face meetings for the academic year (send meeting dates to FPC Secretary).</w:t>
      </w:r>
    </w:p>
    <w:p w14:paraId="240430C9" w14:textId="77777777" w:rsidR="00E45728" w:rsidRPr="00942279" w:rsidRDefault="00E45728" w:rsidP="00AB4B04">
      <w:pPr>
        <w:pStyle w:val="ListParagraph"/>
        <w:numPr>
          <w:ilvl w:val="2"/>
          <w:numId w:val="24"/>
        </w:numPr>
        <w:spacing w:after="0"/>
        <w:ind w:left="360"/>
        <w:rPr>
          <w:rFonts w:ascii="Times New Roman" w:hAnsi="Times New Roman" w:cs="Times New Roman"/>
        </w:rPr>
      </w:pPr>
      <w:r w:rsidRPr="00942279">
        <w:rPr>
          <w:rFonts w:ascii="Times New Roman" w:hAnsi="Times New Roman" w:cs="Times New Roman"/>
        </w:rPr>
        <w:t xml:space="preserve">Reviewing the description of committee responsibilities from the FPC Constitution. </w:t>
      </w:r>
    </w:p>
    <w:p w14:paraId="4FD0529B" w14:textId="77777777" w:rsidR="00E45728" w:rsidRPr="00942279" w:rsidRDefault="00E45728" w:rsidP="00AB4B04">
      <w:pPr>
        <w:pStyle w:val="ListParagraph"/>
        <w:numPr>
          <w:ilvl w:val="2"/>
          <w:numId w:val="24"/>
        </w:numPr>
        <w:spacing w:after="0"/>
        <w:ind w:left="360"/>
        <w:rPr>
          <w:rFonts w:ascii="Times New Roman" w:hAnsi="Times New Roman" w:cs="Times New Roman"/>
        </w:rPr>
      </w:pPr>
      <w:r w:rsidRPr="00942279">
        <w:rPr>
          <w:rFonts w:ascii="Times New Roman" w:hAnsi="Times New Roman" w:cs="Times New Roman"/>
        </w:rPr>
        <w:t xml:space="preserve">Reading end of year reports for the committee for at least the last two years (posted on FPC web site), and determining whether there are issues that have carried over from previous years.  </w:t>
      </w:r>
    </w:p>
    <w:p w14:paraId="05FDD802" w14:textId="77777777" w:rsidR="00E45728" w:rsidRPr="00942279" w:rsidRDefault="00E45728" w:rsidP="00AB4B04">
      <w:pPr>
        <w:pStyle w:val="ListParagraph"/>
        <w:numPr>
          <w:ilvl w:val="2"/>
          <w:numId w:val="24"/>
        </w:numPr>
        <w:spacing w:after="0"/>
        <w:ind w:left="360"/>
        <w:rPr>
          <w:rFonts w:ascii="Times New Roman" w:hAnsi="Times New Roman" w:cs="Times New Roman"/>
        </w:rPr>
      </w:pPr>
      <w:r w:rsidRPr="00942279">
        <w:rPr>
          <w:rFonts w:ascii="Times New Roman" w:hAnsi="Times New Roman" w:cs="Times New Roman"/>
        </w:rPr>
        <w:t>Reading the Strategic Planning Report (posted on FPC web site) for any information that is relevant to the committee.</w:t>
      </w:r>
    </w:p>
    <w:p w14:paraId="76547414" w14:textId="77777777" w:rsidR="00E45728" w:rsidRPr="00942279" w:rsidRDefault="00E45728" w:rsidP="00AB4B04">
      <w:pPr>
        <w:pStyle w:val="ListParagraph"/>
        <w:numPr>
          <w:ilvl w:val="2"/>
          <w:numId w:val="24"/>
        </w:numPr>
        <w:spacing w:after="0"/>
        <w:ind w:left="360"/>
        <w:rPr>
          <w:rFonts w:ascii="Times New Roman" w:hAnsi="Times New Roman" w:cs="Times New Roman"/>
        </w:rPr>
      </w:pPr>
      <w:r w:rsidRPr="00942279">
        <w:rPr>
          <w:rFonts w:ascii="Times New Roman" w:hAnsi="Times New Roman" w:cs="Times New Roman"/>
        </w:rPr>
        <w:t xml:space="preserve">Determining an initial agenda for the committee’s work. </w:t>
      </w:r>
    </w:p>
    <w:p w14:paraId="20F61BAD" w14:textId="77777777" w:rsidR="00E45728" w:rsidRPr="00942279" w:rsidRDefault="00E45728" w:rsidP="00AB4B04">
      <w:pPr>
        <w:pStyle w:val="ListParagraph"/>
        <w:numPr>
          <w:ilvl w:val="2"/>
          <w:numId w:val="24"/>
        </w:numPr>
        <w:spacing w:after="0"/>
        <w:ind w:left="360"/>
        <w:rPr>
          <w:rFonts w:ascii="Times New Roman" w:hAnsi="Times New Roman" w:cs="Times New Roman"/>
        </w:rPr>
      </w:pPr>
      <w:r w:rsidRPr="00942279">
        <w:rPr>
          <w:rFonts w:ascii="Times New Roman" w:hAnsi="Times New Roman" w:cs="Times New Roman"/>
        </w:rPr>
        <w:t xml:space="preserve">Sending minutes from the meeting to the FPC Secretary. </w:t>
      </w:r>
    </w:p>
    <w:p w14:paraId="1C9091CB" w14:textId="77777777" w:rsidR="00E45728" w:rsidRPr="00942279" w:rsidRDefault="00E45728" w:rsidP="009006A7">
      <w:pPr>
        <w:rPr>
          <w:rFonts w:ascii="Times New Roman" w:hAnsi="Times New Roman" w:cs="Times New Roman"/>
        </w:rPr>
      </w:pPr>
    </w:p>
    <w:p w14:paraId="0FCA0311" w14:textId="77777777" w:rsidR="000412A5" w:rsidRPr="00942279" w:rsidRDefault="00E45728" w:rsidP="00AB4B04">
      <w:pPr>
        <w:pStyle w:val="ListParagraph"/>
        <w:numPr>
          <w:ilvl w:val="0"/>
          <w:numId w:val="26"/>
        </w:numPr>
        <w:spacing w:after="0"/>
        <w:ind w:left="360"/>
        <w:rPr>
          <w:rFonts w:ascii="Times New Roman" w:hAnsi="Times New Roman" w:cs="Times New Roman"/>
        </w:rPr>
      </w:pPr>
      <w:r w:rsidRPr="00942279">
        <w:rPr>
          <w:rFonts w:ascii="Times New Roman" w:hAnsi="Times New Roman" w:cs="Times New Roman"/>
        </w:rPr>
        <w:t xml:space="preserve">Hazel </w:t>
      </w:r>
      <w:r w:rsidR="00AB4B04" w:rsidRPr="00942279">
        <w:rPr>
          <w:rFonts w:ascii="Times New Roman" w:hAnsi="Times New Roman" w:cs="Times New Roman"/>
        </w:rPr>
        <w:t xml:space="preserve">Jones </w:t>
      </w:r>
      <w:r w:rsidRPr="00942279">
        <w:rPr>
          <w:rFonts w:ascii="Times New Roman" w:hAnsi="Times New Roman" w:cs="Times New Roman"/>
        </w:rPr>
        <w:t xml:space="preserve">mentioned </w:t>
      </w:r>
      <w:r w:rsidR="000412A5" w:rsidRPr="00942279">
        <w:rPr>
          <w:rFonts w:ascii="Times New Roman" w:hAnsi="Times New Roman" w:cs="Times New Roman"/>
        </w:rPr>
        <w:t>several issues that may arise for committees to include in their work:</w:t>
      </w:r>
    </w:p>
    <w:p w14:paraId="35DA4A89" w14:textId="6FA85306" w:rsidR="000412A5" w:rsidRPr="00942279" w:rsidRDefault="000412A5" w:rsidP="000412A5">
      <w:pPr>
        <w:pStyle w:val="ListParagraph"/>
        <w:numPr>
          <w:ilvl w:val="1"/>
          <w:numId w:val="26"/>
        </w:numPr>
        <w:spacing w:after="0"/>
        <w:rPr>
          <w:rFonts w:ascii="Times New Roman" w:hAnsi="Times New Roman" w:cs="Times New Roman"/>
        </w:rPr>
      </w:pPr>
      <w:r w:rsidRPr="00942279">
        <w:rPr>
          <w:rFonts w:ascii="Times New Roman" w:hAnsi="Times New Roman" w:cs="Times New Roman"/>
        </w:rPr>
        <w:t xml:space="preserve">Low and dropping enrollment </w:t>
      </w:r>
    </w:p>
    <w:p w14:paraId="514FE7FE" w14:textId="6B54047B" w:rsidR="00AB4B04" w:rsidRPr="00942279" w:rsidRDefault="000412A5" w:rsidP="000412A5">
      <w:pPr>
        <w:pStyle w:val="ListParagraph"/>
        <w:numPr>
          <w:ilvl w:val="1"/>
          <w:numId w:val="26"/>
        </w:numPr>
        <w:spacing w:after="0"/>
        <w:rPr>
          <w:rFonts w:ascii="Times New Roman" w:hAnsi="Times New Roman" w:cs="Times New Roman"/>
        </w:rPr>
      </w:pPr>
      <w:r w:rsidRPr="00942279">
        <w:rPr>
          <w:rFonts w:ascii="Times New Roman" w:hAnsi="Times New Roman" w:cs="Times New Roman"/>
        </w:rPr>
        <w:t>Outstanding issues in the strategic plan</w:t>
      </w:r>
    </w:p>
    <w:p w14:paraId="6BA722D2" w14:textId="77777777" w:rsidR="000412A5" w:rsidRPr="00942279" w:rsidRDefault="000412A5" w:rsidP="000412A5">
      <w:pPr>
        <w:pStyle w:val="ListParagraph"/>
        <w:numPr>
          <w:ilvl w:val="1"/>
          <w:numId w:val="26"/>
        </w:numPr>
        <w:spacing w:after="0"/>
        <w:rPr>
          <w:rFonts w:ascii="Times New Roman" w:hAnsi="Times New Roman" w:cs="Times New Roman"/>
        </w:rPr>
      </w:pPr>
      <w:proofErr w:type="gramStart"/>
      <w:r w:rsidRPr="00942279">
        <w:rPr>
          <w:rFonts w:ascii="Times New Roman" w:hAnsi="Times New Roman" w:cs="Times New Roman"/>
        </w:rPr>
        <w:t>University metrics are provided by UF Goal Setting task force</w:t>
      </w:r>
      <w:proofErr w:type="gramEnd"/>
      <w:r w:rsidRPr="00942279">
        <w:rPr>
          <w:rFonts w:ascii="Times New Roman" w:hAnsi="Times New Roman" w:cs="Times New Roman"/>
        </w:rPr>
        <w:t>.</w:t>
      </w:r>
    </w:p>
    <w:p w14:paraId="79A386B3" w14:textId="7465C55D" w:rsidR="00207879" w:rsidRPr="00942279" w:rsidRDefault="000412A5" w:rsidP="000412A5">
      <w:pPr>
        <w:pStyle w:val="ListParagraph"/>
        <w:numPr>
          <w:ilvl w:val="1"/>
          <w:numId w:val="26"/>
        </w:numPr>
        <w:spacing w:after="0"/>
        <w:rPr>
          <w:rFonts w:ascii="Times New Roman" w:hAnsi="Times New Roman" w:cs="Times New Roman"/>
        </w:rPr>
      </w:pPr>
      <w:r w:rsidRPr="00942279">
        <w:rPr>
          <w:rFonts w:ascii="Times New Roman" w:hAnsi="Times New Roman" w:cs="Times New Roman"/>
        </w:rPr>
        <w:t>R</w:t>
      </w:r>
      <w:r w:rsidR="00AB4B04" w:rsidRPr="00942279">
        <w:rPr>
          <w:rFonts w:ascii="Times New Roman" w:hAnsi="Times New Roman" w:cs="Times New Roman"/>
        </w:rPr>
        <w:t xml:space="preserve">eview </w:t>
      </w:r>
      <w:r w:rsidRPr="00942279">
        <w:rPr>
          <w:rFonts w:ascii="Times New Roman" w:hAnsi="Times New Roman" w:cs="Times New Roman"/>
        </w:rPr>
        <w:t xml:space="preserve">aging college </w:t>
      </w:r>
      <w:r w:rsidR="00AB4B04" w:rsidRPr="00942279">
        <w:rPr>
          <w:rFonts w:ascii="Times New Roman" w:hAnsi="Times New Roman" w:cs="Times New Roman"/>
        </w:rPr>
        <w:t>policies</w:t>
      </w:r>
      <w:r w:rsidRPr="00942279">
        <w:rPr>
          <w:rFonts w:ascii="Times New Roman" w:hAnsi="Times New Roman" w:cs="Times New Roman"/>
        </w:rPr>
        <w:t xml:space="preserve"> to determine need for revisions (i.e., some may no longer </w:t>
      </w:r>
      <w:r w:rsidR="00AB4B04" w:rsidRPr="00942279">
        <w:rPr>
          <w:rFonts w:ascii="Times New Roman" w:hAnsi="Times New Roman" w:cs="Times New Roman"/>
        </w:rPr>
        <w:t>aligned with university and/or college</w:t>
      </w:r>
      <w:r w:rsidRPr="00942279">
        <w:rPr>
          <w:rFonts w:ascii="Times New Roman" w:hAnsi="Times New Roman" w:cs="Times New Roman"/>
        </w:rPr>
        <w:t xml:space="preserve"> needs.)</w:t>
      </w:r>
    </w:p>
    <w:p w14:paraId="188A76AA" w14:textId="77777777" w:rsidR="00207879" w:rsidRPr="00942279" w:rsidRDefault="00207879" w:rsidP="00207879">
      <w:pPr>
        <w:spacing w:after="0"/>
        <w:rPr>
          <w:rFonts w:ascii="Times New Roman" w:hAnsi="Times New Roman" w:cs="Times New Roman"/>
        </w:rPr>
      </w:pPr>
    </w:p>
    <w:p w14:paraId="24449BB3" w14:textId="11738A39" w:rsidR="00E45728" w:rsidRPr="00942279" w:rsidRDefault="00E45728" w:rsidP="009006A7">
      <w:pPr>
        <w:pStyle w:val="ListParagraph"/>
        <w:numPr>
          <w:ilvl w:val="0"/>
          <w:numId w:val="26"/>
        </w:numPr>
        <w:spacing w:after="0"/>
        <w:ind w:left="360"/>
        <w:rPr>
          <w:rFonts w:ascii="Times New Roman" w:hAnsi="Times New Roman" w:cs="Times New Roman"/>
        </w:rPr>
      </w:pPr>
      <w:proofErr w:type="spellStart"/>
      <w:r w:rsidRPr="00942279">
        <w:rPr>
          <w:rFonts w:ascii="Times New Roman" w:hAnsi="Times New Roman" w:cs="Times New Roman"/>
        </w:rPr>
        <w:t>Thomasenia</w:t>
      </w:r>
      <w:proofErr w:type="spellEnd"/>
      <w:r w:rsidRPr="00942279">
        <w:rPr>
          <w:rFonts w:ascii="Times New Roman" w:hAnsi="Times New Roman" w:cs="Times New Roman"/>
        </w:rPr>
        <w:t xml:space="preserve"> will be sending out a list of awards for relevant committees to review. </w:t>
      </w:r>
    </w:p>
    <w:p w14:paraId="6BBB7414" w14:textId="77777777" w:rsidR="00CD448B" w:rsidRPr="00942279" w:rsidRDefault="00CD448B" w:rsidP="009006A7">
      <w:pPr>
        <w:spacing w:after="0"/>
        <w:rPr>
          <w:rFonts w:ascii="Times New Roman" w:hAnsi="Times New Roman" w:cs="Times New Roman"/>
          <w:b/>
          <w:u w:val="single"/>
        </w:rPr>
      </w:pPr>
    </w:p>
    <w:p w14:paraId="10BB8852" w14:textId="05696F3C" w:rsidR="00FD1AE2" w:rsidRPr="00942279" w:rsidRDefault="00FD1AE2" w:rsidP="009006A7">
      <w:pPr>
        <w:spacing w:after="0"/>
        <w:rPr>
          <w:rFonts w:ascii="Times New Roman" w:hAnsi="Times New Roman" w:cs="Times New Roman"/>
          <w:b/>
          <w:u w:val="single"/>
        </w:rPr>
      </w:pPr>
      <w:r w:rsidRPr="00942279">
        <w:rPr>
          <w:rFonts w:ascii="Times New Roman" w:hAnsi="Times New Roman" w:cs="Times New Roman"/>
          <w:b/>
          <w:u w:val="single"/>
        </w:rPr>
        <w:t>Adjournment</w:t>
      </w:r>
    </w:p>
    <w:p w14:paraId="260B00E6" w14:textId="4F60D593" w:rsidR="00FD1AE2" w:rsidRPr="00942279" w:rsidRDefault="000766AD" w:rsidP="009006A7">
      <w:pPr>
        <w:spacing w:after="0"/>
        <w:rPr>
          <w:rFonts w:ascii="Times New Roman" w:hAnsi="Times New Roman" w:cs="Times New Roman"/>
          <w:i/>
          <w:highlight w:val="yellow"/>
        </w:rPr>
      </w:pPr>
      <w:r w:rsidRPr="00942279">
        <w:rPr>
          <w:rFonts w:ascii="Times New Roman" w:hAnsi="Times New Roman" w:cs="Times New Roman"/>
        </w:rPr>
        <w:t xml:space="preserve">MOTION: </w:t>
      </w:r>
      <w:r w:rsidR="000412A5" w:rsidRPr="00942279">
        <w:rPr>
          <w:rFonts w:ascii="Times New Roman" w:hAnsi="Times New Roman" w:cs="Times New Roman"/>
        </w:rPr>
        <w:t>Motion t</w:t>
      </w:r>
      <w:r w:rsidRPr="00942279">
        <w:rPr>
          <w:rFonts w:ascii="Times New Roman" w:hAnsi="Times New Roman" w:cs="Times New Roman"/>
        </w:rPr>
        <w:t>o adjourn</w:t>
      </w:r>
      <w:r w:rsidR="00C72CA1" w:rsidRPr="00942279">
        <w:rPr>
          <w:rFonts w:ascii="Times New Roman" w:hAnsi="Times New Roman" w:cs="Times New Roman"/>
        </w:rPr>
        <w:t xml:space="preserve"> offered and seconded. </w:t>
      </w:r>
      <w:r w:rsidRPr="00942279">
        <w:rPr>
          <w:rFonts w:ascii="Times New Roman" w:hAnsi="Times New Roman" w:cs="Times New Roman"/>
        </w:rPr>
        <w:t xml:space="preserve"> </w:t>
      </w:r>
    </w:p>
    <w:p w14:paraId="3D8E06E7" w14:textId="77777777" w:rsidR="00A77BC6" w:rsidRPr="00942279" w:rsidRDefault="00A77BC6" w:rsidP="009006A7">
      <w:pPr>
        <w:spacing w:after="0"/>
        <w:rPr>
          <w:rFonts w:ascii="Times New Roman" w:hAnsi="Times New Roman" w:cs="Times New Roman"/>
          <w:i/>
        </w:rPr>
      </w:pPr>
      <w:r w:rsidRPr="00942279">
        <w:rPr>
          <w:rFonts w:ascii="Times New Roman" w:hAnsi="Times New Roman" w:cs="Times New Roman"/>
        </w:rPr>
        <w:t xml:space="preserve">Motion </w:t>
      </w:r>
      <w:r w:rsidRPr="00942279">
        <w:rPr>
          <w:rFonts w:ascii="Times New Roman" w:hAnsi="Times New Roman" w:cs="Times New Roman"/>
          <w:i/>
        </w:rPr>
        <w:t>approved.</w:t>
      </w:r>
    </w:p>
    <w:p w14:paraId="56034BB4" w14:textId="600B4F36" w:rsidR="00894A5F" w:rsidRDefault="000766AD" w:rsidP="009006A7">
      <w:pPr>
        <w:spacing w:after="0"/>
        <w:rPr>
          <w:rFonts w:ascii="Times New Roman" w:hAnsi="Times New Roman" w:cs="Times New Roman"/>
        </w:rPr>
      </w:pPr>
      <w:r w:rsidRPr="00942279">
        <w:rPr>
          <w:rFonts w:ascii="Times New Roman" w:hAnsi="Times New Roman" w:cs="Times New Roman"/>
        </w:rPr>
        <w:t xml:space="preserve">Meeting adjourned at </w:t>
      </w:r>
      <w:r w:rsidR="00C72CA1" w:rsidRPr="00942279">
        <w:rPr>
          <w:rFonts w:ascii="Times New Roman" w:hAnsi="Times New Roman" w:cs="Times New Roman"/>
        </w:rPr>
        <w:t>3:15</w:t>
      </w:r>
    </w:p>
    <w:p w14:paraId="0C82CAC7" w14:textId="77777777" w:rsidR="00942279" w:rsidRPr="00942279" w:rsidRDefault="00942279" w:rsidP="009006A7">
      <w:pPr>
        <w:spacing w:after="0"/>
        <w:rPr>
          <w:rFonts w:ascii="Times New Roman" w:hAnsi="Times New Roman" w:cs="Times New Roman"/>
        </w:rPr>
      </w:pPr>
    </w:p>
    <w:p w14:paraId="74A8A98A" w14:textId="77777777" w:rsidR="00942279" w:rsidRDefault="00942279" w:rsidP="009006A7">
      <w:pPr>
        <w:spacing w:after="0"/>
        <w:rPr>
          <w:rFonts w:ascii="Times New Roman" w:hAnsi="Times New Roman" w:cs="Times New Roman"/>
        </w:rPr>
        <w:sectPr w:rsidR="00942279" w:rsidSect="00942279">
          <w:headerReference w:type="default" r:id="rId8"/>
          <w:footerReference w:type="even" r:id="rId9"/>
          <w:footerReference w:type="default" r:id="rId10"/>
          <w:pgSz w:w="12240" w:h="15840"/>
          <w:pgMar w:top="1152" w:right="1080" w:bottom="864" w:left="1080" w:header="720" w:footer="576" w:gutter="0"/>
          <w:cols w:space="720"/>
        </w:sectPr>
      </w:pPr>
    </w:p>
    <w:p w14:paraId="530DDECB" w14:textId="77777777" w:rsidR="00942279" w:rsidRPr="00695F11" w:rsidRDefault="00942279" w:rsidP="00942279">
      <w:pPr>
        <w:pStyle w:val="Heading2"/>
      </w:pPr>
      <w:r w:rsidRPr="002F20FE">
        <w:lastRenderedPageBreak/>
        <w:t xml:space="preserve">FPC </w:t>
      </w:r>
      <w:r>
        <w:t xml:space="preserve">Standing </w:t>
      </w:r>
      <w:r w:rsidRPr="002F20FE">
        <w:t>Committee Membership</w:t>
      </w:r>
      <w:r>
        <w:t xml:space="preserve"> 2015-2016 </w:t>
      </w:r>
    </w:p>
    <w:tbl>
      <w:tblPr>
        <w:tblStyle w:val="TableGrid"/>
        <w:tblW w:w="0" w:type="auto"/>
        <w:tblInd w:w="288" w:type="dxa"/>
        <w:tblLook w:val="04A0" w:firstRow="1" w:lastRow="0" w:firstColumn="1" w:lastColumn="0" w:noHBand="0" w:noVBand="1"/>
      </w:tblPr>
      <w:tblGrid>
        <w:gridCol w:w="1800"/>
        <w:gridCol w:w="2700"/>
        <w:gridCol w:w="2790"/>
        <w:gridCol w:w="2970"/>
        <w:gridCol w:w="3060"/>
      </w:tblGrid>
      <w:tr w:rsidR="00942279" w:rsidRPr="003B28F0" w14:paraId="5B9E4953" w14:textId="77777777" w:rsidTr="009C569F">
        <w:tc>
          <w:tcPr>
            <w:tcW w:w="1800" w:type="dxa"/>
          </w:tcPr>
          <w:p w14:paraId="5628FACB" w14:textId="77777777" w:rsidR="00942279" w:rsidRPr="005307AB" w:rsidRDefault="00942279" w:rsidP="00942279">
            <w:pPr>
              <w:ind w:left="0"/>
              <w:rPr>
                <w:rFonts w:cs="Tahoma"/>
              </w:rPr>
            </w:pPr>
          </w:p>
        </w:tc>
        <w:tc>
          <w:tcPr>
            <w:tcW w:w="2700" w:type="dxa"/>
          </w:tcPr>
          <w:p w14:paraId="7D2A30E8" w14:textId="77777777" w:rsidR="00942279" w:rsidRPr="005307AB" w:rsidRDefault="00942279" w:rsidP="00942279">
            <w:pPr>
              <w:ind w:left="0"/>
              <w:rPr>
                <w:rFonts w:cs="Tahoma"/>
                <w:b/>
              </w:rPr>
            </w:pPr>
            <w:r w:rsidRPr="005307AB">
              <w:rPr>
                <w:rFonts w:cs="Tahoma"/>
                <w:b/>
              </w:rPr>
              <w:t>FPC Representative</w:t>
            </w:r>
          </w:p>
          <w:p w14:paraId="56A33B73" w14:textId="77777777" w:rsidR="00942279" w:rsidRPr="005307AB" w:rsidRDefault="00942279" w:rsidP="00942279">
            <w:pPr>
              <w:ind w:left="0"/>
              <w:rPr>
                <w:rFonts w:cs="Tahoma"/>
                <w:b/>
                <w:i/>
              </w:rPr>
            </w:pPr>
            <w:r w:rsidRPr="005307AB">
              <w:rPr>
                <w:rFonts w:cs="Tahoma"/>
                <w:b/>
                <w:i/>
              </w:rPr>
              <w:t>Dean’s Representative</w:t>
            </w:r>
          </w:p>
        </w:tc>
        <w:tc>
          <w:tcPr>
            <w:tcW w:w="2790" w:type="dxa"/>
          </w:tcPr>
          <w:p w14:paraId="4F2C9EB1" w14:textId="77777777" w:rsidR="00942279" w:rsidRPr="005307AB" w:rsidRDefault="00942279" w:rsidP="00942279">
            <w:pPr>
              <w:ind w:left="0"/>
              <w:rPr>
                <w:rFonts w:cs="Tahoma"/>
                <w:b/>
              </w:rPr>
            </w:pPr>
            <w:r w:rsidRPr="005307AB">
              <w:rPr>
                <w:rFonts w:cs="Tahoma"/>
                <w:b/>
              </w:rPr>
              <w:t>HDOSE</w:t>
            </w:r>
          </w:p>
        </w:tc>
        <w:tc>
          <w:tcPr>
            <w:tcW w:w="2970" w:type="dxa"/>
          </w:tcPr>
          <w:p w14:paraId="7DD0C610" w14:textId="77777777" w:rsidR="00942279" w:rsidRPr="005307AB" w:rsidRDefault="00942279" w:rsidP="00942279">
            <w:pPr>
              <w:ind w:left="0"/>
              <w:rPr>
                <w:rFonts w:cs="Tahoma"/>
                <w:b/>
              </w:rPr>
            </w:pPr>
            <w:r w:rsidRPr="005307AB">
              <w:rPr>
                <w:rFonts w:cs="Tahoma"/>
                <w:b/>
              </w:rPr>
              <w:t>SESPECS</w:t>
            </w:r>
          </w:p>
        </w:tc>
        <w:tc>
          <w:tcPr>
            <w:tcW w:w="3060" w:type="dxa"/>
          </w:tcPr>
          <w:p w14:paraId="4D4B44E1" w14:textId="77777777" w:rsidR="00942279" w:rsidRPr="005307AB" w:rsidRDefault="00942279" w:rsidP="00942279">
            <w:pPr>
              <w:ind w:left="0"/>
              <w:rPr>
                <w:rFonts w:cs="Tahoma"/>
                <w:b/>
              </w:rPr>
            </w:pPr>
            <w:r w:rsidRPr="005307AB">
              <w:rPr>
                <w:rFonts w:cs="Tahoma"/>
                <w:b/>
              </w:rPr>
              <w:t>STL</w:t>
            </w:r>
          </w:p>
        </w:tc>
      </w:tr>
      <w:tr w:rsidR="00942279" w:rsidRPr="009C569F" w14:paraId="0CBD9133" w14:textId="77777777" w:rsidTr="009C569F">
        <w:tc>
          <w:tcPr>
            <w:tcW w:w="1800" w:type="dxa"/>
          </w:tcPr>
          <w:p w14:paraId="626FC9F8"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FPC</w:t>
            </w:r>
          </w:p>
        </w:tc>
        <w:tc>
          <w:tcPr>
            <w:tcW w:w="2700" w:type="dxa"/>
          </w:tcPr>
          <w:p w14:paraId="75A4209B" w14:textId="77777777" w:rsidR="00942279" w:rsidRPr="009C569F" w:rsidRDefault="00942279" w:rsidP="00942279">
            <w:pPr>
              <w:ind w:left="0"/>
              <w:rPr>
                <w:rFonts w:ascii="Times New Roman" w:hAnsi="Times New Roman" w:cs="Times New Roman"/>
                <w:bCs/>
              </w:rPr>
            </w:pPr>
            <w:r w:rsidRPr="009C569F">
              <w:rPr>
                <w:rFonts w:ascii="Times New Roman" w:hAnsi="Times New Roman" w:cs="Times New Roman"/>
                <w:bCs/>
              </w:rPr>
              <w:t>Hazel Jones</w:t>
            </w:r>
          </w:p>
          <w:p w14:paraId="3483E1A1"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bCs/>
              </w:rPr>
              <w:t>Joe Gagnon</w:t>
            </w:r>
            <w:r w:rsidRPr="009C569F">
              <w:rPr>
                <w:rFonts w:ascii="Times New Roman" w:hAnsi="Times New Roman" w:cs="Times New Roman"/>
              </w:rPr>
              <w:t xml:space="preserve"> (FPC Secretary)</w:t>
            </w:r>
          </w:p>
          <w:p w14:paraId="4273B920" w14:textId="77777777" w:rsidR="00942279" w:rsidRPr="009C569F" w:rsidRDefault="00942279" w:rsidP="00942279">
            <w:pPr>
              <w:ind w:left="0"/>
              <w:rPr>
                <w:rFonts w:ascii="Times New Roman" w:hAnsi="Times New Roman" w:cs="Times New Roman"/>
              </w:rPr>
            </w:pPr>
          </w:p>
          <w:p w14:paraId="334E6F34" w14:textId="77777777" w:rsidR="00942279" w:rsidRPr="009C569F" w:rsidRDefault="00942279" w:rsidP="00942279">
            <w:pPr>
              <w:ind w:left="0"/>
              <w:rPr>
                <w:rFonts w:ascii="Times New Roman" w:hAnsi="Times New Roman" w:cs="Times New Roman"/>
                <w:i/>
              </w:rPr>
            </w:pPr>
            <w:r w:rsidRPr="009C569F">
              <w:rPr>
                <w:rFonts w:ascii="Times New Roman" w:hAnsi="Times New Roman" w:cs="Times New Roman"/>
                <w:i/>
              </w:rPr>
              <w:t>Dean: Good, Dana</w:t>
            </w:r>
          </w:p>
        </w:tc>
        <w:tc>
          <w:tcPr>
            <w:tcW w:w="2790" w:type="dxa"/>
          </w:tcPr>
          <w:p w14:paraId="630CF52E"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Ana </w:t>
            </w:r>
            <w:proofErr w:type="spellStart"/>
            <w:r w:rsidRPr="009C569F">
              <w:rPr>
                <w:rFonts w:ascii="Times New Roman" w:hAnsi="Times New Roman" w:cs="Times New Roman"/>
              </w:rPr>
              <w:t>Puig</w:t>
            </w:r>
            <w:proofErr w:type="spellEnd"/>
            <w:r w:rsidRPr="009C569F">
              <w:rPr>
                <w:rFonts w:ascii="Times New Roman" w:hAnsi="Times New Roman" w:cs="Times New Roman"/>
              </w:rPr>
              <w:t xml:space="preserve"> (1)</w:t>
            </w:r>
          </w:p>
          <w:p w14:paraId="0326D702"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Walter </w:t>
            </w:r>
            <w:proofErr w:type="spellStart"/>
            <w:r w:rsidRPr="009C569F">
              <w:rPr>
                <w:rFonts w:ascii="Times New Roman" w:hAnsi="Times New Roman" w:cs="Times New Roman"/>
              </w:rPr>
              <w:t>Leite</w:t>
            </w:r>
            <w:proofErr w:type="spellEnd"/>
            <w:r w:rsidRPr="009C569F">
              <w:rPr>
                <w:rFonts w:ascii="Times New Roman" w:hAnsi="Times New Roman" w:cs="Times New Roman"/>
              </w:rPr>
              <w:t xml:space="preserve"> (2)</w:t>
            </w:r>
          </w:p>
          <w:p w14:paraId="04130D6B"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David </w:t>
            </w:r>
            <w:proofErr w:type="spellStart"/>
            <w:r w:rsidRPr="009C569F">
              <w:rPr>
                <w:rFonts w:ascii="Times New Roman" w:hAnsi="Times New Roman" w:cs="Times New Roman"/>
                <w:color w:val="18376A"/>
              </w:rPr>
              <w:t>Therriault</w:t>
            </w:r>
            <w:proofErr w:type="spellEnd"/>
            <w:r w:rsidRPr="009C569F">
              <w:rPr>
                <w:rFonts w:ascii="Times New Roman" w:hAnsi="Times New Roman" w:cs="Times New Roman"/>
              </w:rPr>
              <w:t xml:space="preserve"> (2)</w:t>
            </w:r>
          </w:p>
          <w:p w14:paraId="311A47D1"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Diane Porter-Roberts Dennis </w:t>
            </w:r>
            <w:proofErr w:type="gramStart"/>
            <w:r w:rsidRPr="009C569F">
              <w:rPr>
                <w:rFonts w:ascii="Times New Roman" w:hAnsi="Times New Roman" w:cs="Times New Roman"/>
              </w:rPr>
              <w:t>Kramer(</w:t>
            </w:r>
            <w:proofErr w:type="gramEnd"/>
            <w:r w:rsidRPr="009C569F">
              <w:rPr>
                <w:rFonts w:ascii="Times New Roman" w:hAnsi="Times New Roman" w:cs="Times New Roman"/>
              </w:rPr>
              <w:t>Alt?)</w:t>
            </w:r>
          </w:p>
        </w:tc>
        <w:tc>
          <w:tcPr>
            <w:tcW w:w="2970" w:type="dxa"/>
          </w:tcPr>
          <w:p w14:paraId="5841DA97" w14:textId="77777777" w:rsidR="00942279" w:rsidRPr="009C569F" w:rsidRDefault="00942279" w:rsidP="00942279">
            <w:pPr>
              <w:ind w:left="0"/>
              <w:rPr>
                <w:rFonts w:ascii="Times New Roman" w:hAnsi="Times New Roman" w:cs="Times New Roman"/>
              </w:rPr>
            </w:pPr>
            <w:proofErr w:type="spellStart"/>
            <w:r w:rsidRPr="009C569F">
              <w:rPr>
                <w:rFonts w:ascii="Times New Roman" w:hAnsi="Times New Roman" w:cs="Times New Roman"/>
              </w:rPr>
              <w:t>Elayne</w:t>
            </w:r>
            <w:proofErr w:type="spellEnd"/>
            <w:r w:rsidRPr="009C569F">
              <w:rPr>
                <w:rFonts w:ascii="Times New Roman" w:hAnsi="Times New Roman" w:cs="Times New Roman"/>
              </w:rPr>
              <w:t xml:space="preserve"> Colon (1)</w:t>
            </w:r>
          </w:p>
          <w:p w14:paraId="716BBF80"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Paul </w:t>
            </w:r>
            <w:proofErr w:type="spellStart"/>
            <w:r w:rsidRPr="009C569F">
              <w:rPr>
                <w:rFonts w:ascii="Times New Roman" w:hAnsi="Times New Roman" w:cs="Times New Roman"/>
              </w:rPr>
              <w:t>Sindelar</w:t>
            </w:r>
            <w:proofErr w:type="spellEnd"/>
            <w:r w:rsidRPr="009C569F">
              <w:rPr>
                <w:rFonts w:ascii="Times New Roman" w:hAnsi="Times New Roman" w:cs="Times New Roman"/>
              </w:rPr>
              <w:t xml:space="preserve"> (1)</w:t>
            </w:r>
          </w:p>
          <w:p w14:paraId="4D9E79E0"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Joe Gagnon (2)</w:t>
            </w:r>
          </w:p>
          <w:p w14:paraId="16BE2DD8" w14:textId="6BF53175" w:rsidR="00942279" w:rsidRPr="009C569F" w:rsidRDefault="00942279" w:rsidP="00942279">
            <w:pPr>
              <w:ind w:left="0"/>
              <w:rPr>
                <w:rFonts w:ascii="Times New Roman" w:hAnsi="Times New Roman" w:cs="Times New Roman"/>
              </w:rPr>
            </w:pPr>
            <w:r w:rsidRPr="009C569F">
              <w:rPr>
                <w:rFonts w:ascii="Times New Roman" w:hAnsi="Times New Roman" w:cs="Times New Roman"/>
              </w:rPr>
              <w:t>Mary McLean (2)</w:t>
            </w:r>
          </w:p>
          <w:p w14:paraId="18F17D88" w14:textId="387750B0"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Ashley </w:t>
            </w:r>
            <w:proofErr w:type="spellStart"/>
            <w:r w:rsidRPr="009C569F">
              <w:rPr>
                <w:rFonts w:ascii="Times New Roman" w:hAnsi="Times New Roman" w:cs="Times New Roman"/>
              </w:rPr>
              <w:t>MacSuga</w:t>
            </w:r>
            <w:proofErr w:type="spellEnd"/>
            <w:r w:rsidRPr="009C569F">
              <w:rPr>
                <w:rFonts w:ascii="Times New Roman" w:hAnsi="Times New Roman" w:cs="Times New Roman"/>
              </w:rPr>
              <w:t>-</w:t>
            </w:r>
            <w:proofErr w:type="gramStart"/>
            <w:r w:rsidRPr="009C569F">
              <w:rPr>
                <w:rFonts w:ascii="Times New Roman" w:hAnsi="Times New Roman" w:cs="Times New Roman"/>
              </w:rPr>
              <w:t>Gage(</w:t>
            </w:r>
            <w:proofErr w:type="gramEnd"/>
            <w:r w:rsidRPr="009C569F">
              <w:rPr>
                <w:rFonts w:ascii="Times New Roman" w:hAnsi="Times New Roman" w:cs="Times New Roman"/>
              </w:rPr>
              <w:t>Alt)</w:t>
            </w:r>
          </w:p>
        </w:tc>
        <w:tc>
          <w:tcPr>
            <w:tcW w:w="3060" w:type="dxa"/>
          </w:tcPr>
          <w:p w14:paraId="03697784"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Pasha </w:t>
            </w:r>
            <w:proofErr w:type="spellStart"/>
            <w:r w:rsidRPr="009C569F">
              <w:rPr>
                <w:rFonts w:ascii="Times New Roman" w:hAnsi="Times New Roman" w:cs="Times New Roman"/>
              </w:rPr>
              <w:t>Antonenko</w:t>
            </w:r>
            <w:proofErr w:type="spellEnd"/>
            <w:r w:rsidRPr="009C569F">
              <w:rPr>
                <w:rFonts w:ascii="Times New Roman" w:hAnsi="Times New Roman" w:cs="Times New Roman"/>
              </w:rPr>
              <w:t xml:space="preserve"> (2)</w:t>
            </w:r>
          </w:p>
          <w:p w14:paraId="001AC3C5"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Kent </w:t>
            </w:r>
            <w:proofErr w:type="spellStart"/>
            <w:r w:rsidRPr="009C569F">
              <w:rPr>
                <w:rFonts w:ascii="Times New Roman" w:hAnsi="Times New Roman" w:cs="Times New Roman"/>
              </w:rPr>
              <w:t>Crippen</w:t>
            </w:r>
            <w:proofErr w:type="spellEnd"/>
            <w:r w:rsidRPr="009C569F">
              <w:rPr>
                <w:rFonts w:ascii="Times New Roman" w:hAnsi="Times New Roman" w:cs="Times New Roman"/>
              </w:rPr>
              <w:t xml:space="preserve"> (2)</w:t>
            </w:r>
          </w:p>
          <w:p w14:paraId="04F28E3B"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Alyson Adams (Alt?)</w:t>
            </w:r>
          </w:p>
          <w:p w14:paraId="6847275A"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Kara Dawson (Alt)</w:t>
            </w:r>
          </w:p>
        </w:tc>
      </w:tr>
      <w:tr w:rsidR="00942279" w:rsidRPr="009C569F" w14:paraId="5836F8AE" w14:textId="77777777" w:rsidTr="009C569F">
        <w:tc>
          <w:tcPr>
            <w:tcW w:w="1800" w:type="dxa"/>
          </w:tcPr>
          <w:p w14:paraId="5F77FB69"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Agenda</w:t>
            </w:r>
          </w:p>
          <w:p w14:paraId="18F4D997" w14:textId="77777777" w:rsidR="00942279" w:rsidRPr="009C569F" w:rsidRDefault="00942279" w:rsidP="00942279">
            <w:pPr>
              <w:ind w:left="0"/>
              <w:rPr>
                <w:rFonts w:ascii="Times New Roman" w:hAnsi="Times New Roman" w:cs="Times New Roman"/>
                <w:i/>
              </w:rPr>
            </w:pPr>
          </w:p>
        </w:tc>
        <w:tc>
          <w:tcPr>
            <w:tcW w:w="2700" w:type="dxa"/>
          </w:tcPr>
          <w:p w14:paraId="044C45A8"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bCs/>
              </w:rPr>
              <w:t>Hazel Jones*</w:t>
            </w:r>
          </w:p>
          <w:p w14:paraId="7D1902AA"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Joe Gagnon</w:t>
            </w:r>
          </w:p>
          <w:p w14:paraId="43881C48"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b/>
              </w:rPr>
              <w:t xml:space="preserve">Pasha </w:t>
            </w:r>
            <w:proofErr w:type="spellStart"/>
            <w:r w:rsidRPr="009C569F">
              <w:rPr>
                <w:rFonts w:ascii="Times New Roman" w:hAnsi="Times New Roman" w:cs="Times New Roman"/>
                <w:b/>
              </w:rPr>
              <w:t>Antonenko</w:t>
            </w:r>
            <w:proofErr w:type="spellEnd"/>
            <w:r w:rsidRPr="009C569F">
              <w:rPr>
                <w:rFonts w:ascii="Times New Roman" w:hAnsi="Times New Roman" w:cs="Times New Roman"/>
                <w:b/>
              </w:rPr>
              <w:t xml:space="preserve"> </w:t>
            </w:r>
          </w:p>
          <w:p w14:paraId="57B1DEFB" w14:textId="77777777" w:rsidR="00942279" w:rsidRPr="009C569F" w:rsidRDefault="00942279" w:rsidP="00942279">
            <w:pPr>
              <w:ind w:left="0"/>
              <w:rPr>
                <w:rFonts w:ascii="Times New Roman" w:hAnsi="Times New Roman" w:cs="Times New Roman"/>
                <w:i/>
              </w:rPr>
            </w:pPr>
            <w:r w:rsidRPr="009C569F">
              <w:rPr>
                <w:rFonts w:ascii="Times New Roman" w:hAnsi="Times New Roman" w:cs="Times New Roman"/>
                <w:i/>
              </w:rPr>
              <w:t>Dean: Good, Dana</w:t>
            </w:r>
          </w:p>
        </w:tc>
        <w:tc>
          <w:tcPr>
            <w:tcW w:w="2790" w:type="dxa"/>
          </w:tcPr>
          <w:p w14:paraId="5DC42171"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NA</w:t>
            </w:r>
          </w:p>
        </w:tc>
        <w:tc>
          <w:tcPr>
            <w:tcW w:w="2970" w:type="dxa"/>
          </w:tcPr>
          <w:p w14:paraId="4843D939"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NA</w:t>
            </w:r>
          </w:p>
        </w:tc>
        <w:tc>
          <w:tcPr>
            <w:tcW w:w="3060" w:type="dxa"/>
          </w:tcPr>
          <w:p w14:paraId="6DF12C22"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b/>
              </w:rPr>
              <w:t xml:space="preserve">Pasha </w:t>
            </w:r>
            <w:proofErr w:type="spellStart"/>
            <w:r w:rsidRPr="009C569F">
              <w:rPr>
                <w:rFonts w:ascii="Times New Roman" w:hAnsi="Times New Roman" w:cs="Times New Roman"/>
                <w:b/>
              </w:rPr>
              <w:t>Antonenko</w:t>
            </w:r>
            <w:proofErr w:type="spellEnd"/>
          </w:p>
        </w:tc>
      </w:tr>
      <w:tr w:rsidR="00942279" w:rsidRPr="009C569F" w14:paraId="6A804532" w14:textId="77777777" w:rsidTr="009C569F">
        <w:tc>
          <w:tcPr>
            <w:tcW w:w="1800" w:type="dxa"/>
          </w:tcPr>
          <w:p w14:paraId="4FEF0D71"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Budgetary Affairs</w:t>
            </w:r>
          </w:p>
          <w:p w14:paraId="20E386EA" w14:textId="77777777" w:rsidR="00942279" w:rsidRPr="009C569F" w:rsidRDefault="00942279" w:rsidP="00942279">
            <w:pPr>
              <w:ind w:left="0"/>
              <w:rPr>
                <w:rFonts w:ascii="Times New Roman" w:hAnsi="Times New Roman" w:cs="Times New Roman"/>
                <w:i/>
              </w:rPr>
            </w:pPr>
          </w:p>
        </w:tc>
        <w:tc>
          <w:tcPr>
            <w:tcW w:w="2700" w:type="dxa"/>
          </w:tcPr>
          <w:p w14:paraId="53BB70D6"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b/>
              </w:rPr>
              <w:t xml:space="preserve">David </w:t>
            </w:r>
            <w:proofErr w:type="spellStart"/>
            <w:r w:rsidRPr="009C569F">
              <w:rPr>
                <w:rFonts w:ascii="Times New Roman" w:hAnsi="Times New Roman" w:cs="Times New Roman"/>
                <w:b/>
                <w:color w:val="18376A"/>
              </w:rPr>
              <w:t>Therriault</w:t>
            </w:r>
            <w:proofErr w:type="spellEnd"/>
            <w:r w:rsidRPr="009C569F">
              <w:rPr>
                <w:rFonts w:ascii="Times New Roman" w:hAnsi="Times New Roman" w:cs="Times New Roman"/>
              </w:rPr>
              <w:t xml:space="preserve"> </w:t>
            </w:r>
          </w:p>
          <w:p w14:paraId="58E49390" w14:textId="77777777" w:rsidR="00942279" w:rsidRPr="009C569F" w:rsidRDefault="00942279" w:rsidP="00942279">
            <w:pPr>
              <w:ind w:left="0"/>
              <w:rPr>
                <w:rFonts w:ascii="Times New Roman" w:hAnsi="Times New Roman" w:cs="Times New Roman"/>
                <w:i/>
              </w:rPr>
            </w:pPr>
            <w:r w:rsidRPr="009C569F">
              <w:rPr>
                <w:rFonts w:ascii="Times New Roman" w:hAnsi="Times New Roman" w:cs="Times New Roman"/>
                <w:i/>
              </w:rPr>
              <w:t>Dean: Good, Dana</w:t>
            </w:r>
          </w:p>
          <w:p w14:paraId="53FDE2A3" w14:textId="77777777" w:rsidR="00942279" w:rsidRPr="009C569F" w:rsidRDefault="00942279" w:rsidP="00942279">
            <w:pPr>
              <w:ind w:left="0"/>
              <w:rPr>
                <w:rFonts w:ascii="Times New Roman" w:hAnsi="Times New Roman" w:cs="Times New Roman"/>
                <w:i/>
              </w:rPr>
            </w:pPr>
            <w:r w:rsidRPr="009C569F">
              <w:rPr>
                <w:rFonts w:ascii="Times New Roman" w:hAnsi="Times New Roman" w:cs="Times New Roman"/>
                <w:i/>
              </w:rPr>
              <w:t>Staff: Sandra Bass</w:t>
            </w:r>
          </w:p>
        </w:tc>
        <w:tc>
          <w:tcPr>
            <w:tcW w:w="2790" w:type="dxa"/>
          </w:tcPr>
          <w:p w14:paraId="4DEC7390"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Dennis Kramer (1)</w:t>
            </w:r>
          </w:p>
          <w:p w14:paraId="031A27D1"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rPr>
              <w:t xml:space="preserve">David </w:t>
            </w:r>
            <w:proofErr w:type="spellStart"/>
            <w:proofErr w:type="gramStart"/>
            <w:r w:rsidRPr="009C569F">
              <w:rPr>
                <w:rFonts w:ascii="Times New Roman" w:hAnsi="Times New Roman" w:cs="Times New Roman"/>
              </w:rPr>
              <w:t>Therriault</w:t>
            </w:r>
            <w:proofErr w:type="spellEnd"/>
            <w:r w:rsidRPr="009C569F">
              <w:rPr>
                <w:rFonts w:ascii="Times New Roman" w:hAnsi="Times New Roman" w:cs="Times New Roman"/>
              </w:rPr>
              <w:t>(</w:t>
            </w:r>
            <w:proofErr w:type="gramEnd"/>
            <w:r w:rsidRPr="009C569F">
              <w:rPr>
                <w:rFonts w:ascii="Times New Roman" w:hAnsi="Times New Roman" w:cs="Times New Roman"/>
              </w:rPr>
              <w:t>2)</w:t>
            </w:r>
          </w:p>
        </w:tc>
        <w:tc>
          <w:tcPr>
            <w:tcW w:w="2970" w:type="dxa"/>
          </w:tcPr>
          <w:p w14:paraId="1D7641DD" w14:textId="77777777" w:rsidR="00942279" w:rsidRPr="009C569F" w:rsidRDefault="00942279" w:rsidP="00942279">
            <w:pPr>
              <w:widowControl w:val="0"/>
              <w:autoSpaceDE w:val="0"/>
              <w:autoSpaceDN w:val="0"/>
              <w:adjustRightInd w:val="0"/>
              <w:ind w:left="0"/>
              <w:rPr>
                <w:rFonts w:ascii="Times New Roman" w:hAnsi="Times New Roman" w:cs="Times New Roman"/>
              </w:rPr>
            </w:pPr>
            <w:r w:rsidRPr="009C569F">
              <w:rPr>
                <w:rFonts w:ascii="Times New Roman" w:hAnsi="Times New Roman" w:cs="Times New Roman"/>
              </w:rPr>
              <w:t>Stephen Smith# (1)</w:t>
            </w:r>
          </w:p>
          <w:p w14:paraId="5CC972F5" w14:textId="77777777" w:rsidR="00942279" w:rsidRPr="009C569F" w:rsidRDefault="00942279" w:rsidP="00942279">
            <w:pPr>
              <w:widowControl w:val="0"/>
              <w:autoSpaceDE w:val="0"/>
              <w:autoSpaceDN w:val="0"/>
              <w:adjustRightInd w:val="0"/>
              <w:ind w:left="0"/>
              <w:rPr>
                <w:rFonts w:ascii="Times New Roman" w:hAnsi="Times New Roman" w:cs="Times New Roman"/>
              </w:rPr>
            </w:pPr>
            <w:r w:rsidRPr="009C569F">
              <w:rPr>
                <w:rFonts w:ascii="Times New Roman" w:hAnsi="Times New Roman" w:cs="Times New Roman"/>
              </w:rPr>
              <w:t xml:space="preserve">James </w:t>
            </w:r>
            <w:proofErr w:type="spellStart"/>
            <w:r w:rsidRPr="009C569F">
              <w:rPr>
                <w:rFonts w:ascii="Times New Roman" w:hAnsi="Times New Roman" w:cs="Times New Roman"/>
              </w:rPr>
              <w:t>McLeskey</w:t>
            </w:r>
            <w:proofErr w:type="spellEnd"/>
            <w:r w:rsidRPr="009C569F">
              <w:rPr>
                <w:rFonts w:ascii="Times New Roman" w:hAnsi="Times New Roman" w:cs="Times New Roman"/>
              </w:rPr>
              <w:t xml:space="preserve"> (2)</w:t>
            </w:r>
          </w:p>
        </w:tc>
        <w:tc>
          <w:tcPr>
            <w:tcW w:w="3060" w:type="dxa"/>
          </w:tcPr>
          <w:p w14:paraId="374C1046" w14:textId="77777777" w:rsidR="00942279" w:rsidRPr="009C569F" w:rsidRDefault="00942279" w:rsidP="00942279">
            <w:pPr>
              <w:ind w:left="0"/>
              <w:rPr>
                <w:rFonts w:ascii="Times New Roman" w:hAnsi="Times New Roman" w:cs="Times New Roman"/>
              </w:rPr>
            </w:pPr>
            <w:proofErr w:type="spellStart"/>
            <w:r w:rsidRPr="009C569F">
              <w:rPr>
                <w:rFonts w:ascii="Times New Roman" w:hAnsi="Times New Roman" w:cs="Times New Roman"/>
              </w:rPr>
              <w:t>Zhihui</w:t>
            </w:r>
            <w:proofErr w:type="spellEnd"/>
            <w:r w:rsidRPr="009C569F">
              <w:rPr>
                <w:rFonts w:ascii="Times New Roman" w:hAnsi="Times New Roman" w:cs="Times New Roman"/>
              </w:rPr>
              <w:t xml:space="preserve"> Fang* (1)</w:t>
            </w:r>
          </w:p>
          <w:p w14:paraId="7C191D26" w14:textId="77777777" w:rsidR="00942279" w:rsidRPr="009C569F" w:rsidRDefault="00942279" w:rsidP="00942279">
            <w:pPr>
              <w:ind w:left="0"/>
              <w:rPr>
                <w:rFonts w:ascii="Times New Roman" w:hAnsi="Times New Roman" w:cs="Times New Roman"/>
              </w:rPr>
            </w:pPr>
            <w:proofErr w:type="spellStart"/>
            <w:r w:rsidRPr="009C569F">
              <w:rPr>
                <w:rFonts w:ascii="Times New Roman" w:hAnsi="Times New Roman" w:cs="Times New Roman"/>
              </w:rPr>
              <w:t>Danling</w:t>
            </w:r>
            <w:proofErr w:type="spellEnd"/>
            <w:r w:rsidRPr="009C569F">
              <w:rPr>
                <w:rFonts w:ascii="Times New Roman" w:hAnsi="Times New Roman" w:cs="Times New Roman"/>
              </w:rPr>
              <w:t xml:space="preserve"> Fu</w:t>
            </w:r>
          </w:p>
        </w:tc>
      </w:tr>
      <w:tr w:rsidR="00942279" w:rsidRPr="009C569F" w14:paraId="4BEED0A2" w14:textId="77777777" w:rsidTr="009C569F">
        <w:tc>
          <w:tcPr>
            <w:tcW w:w="1800" w:type="dxa"/>
          </w:tcPr>
          <w:p w14:paraId="55EB7BE2"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Curriculum</w:t>
            </w:r>
          </w:p>
          <w:p w14:paraId="45FC7C72" w14:textId="77777777" w:rsidR="00942279" w:rsidRPr="009C569F" w:rsidRDefault="00942279" w:rsidP="00942279">
            <w:pPr>
              <w:ind w:left="0"/>
              <w:rPr>
                <w:rFonts w:ascii="Times New Roman" w:hAnsi="Times New Roman" w:cs="Times New Roman"/>
                <w:i/>
              </w:rPr>
            </w:pPr>
          </w:p>
        </w:tc>
        <w:tc>
          <w:tcPr>
            <w:tcW w:w="2700" w:type="dxa"/>
          </w:tcPr>
          <w:p w14:paraId="023EF81C" w14:textId="77777777" w:rsidR="00942279" w:rsidRPr="009C569F" w:rsidRDefault="00942279" w:rsidP="00942279">
            <w:pPr>
              <w:ind w:left="0"/>
              <w:rPr>
                <w:rFonts w:ascii="Times New Roman" w:hAnsi="Times New Roman" w:cs="Times New Roman"/>
              </w:rPr>
            </w:pPr>
            <w:proofErr w:type="spellStart"/>
            <w:r w:rsidRPr="009C569F">
              <w:rPr>
                <w:rFonts w:ascii="Times New Roman" w:hAnsi="Times New Roman" w:cs="Times New Roman"/>
              </w:rPr>
              <w:t>Elayne</w:t>
            </w:r>
            <w:proofErr w:type="spellEnd"/>
            <w:r w:rsidRPr="009C569F">
              <w:rPr>
                <w:rFonts w:ascii="Times New Roman" w:hAnsi="Times New Roman" w:cs="Times New Roman"/>
              </w:rPr>
              <w:t xml:space="preserve"> Colon (FPC Rep)</w:t>
            </w:r>
          </w:p>
          <w:p w14:paraId="44C103B8"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Joe Gagnon *</w:t>
            </w:r>
          </w:p>
          <w:p w14:paraId="3BB87081"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i/>
              </w:rPr>
              <w:t>Dean: Dana, Waldron</w:t>
            </w:r>
          </w:p>
        </w:tc>
        <w:tc>
          <w:tcPr>
            <w:tcW w:w="2790" w:type="dxa"/>
          </w:tcPr>
          <w:p w14:paraId="2DC0DA5C" w14:textId="77777777" w:rsidR="00942279" w:rsidRPr="009C569F" w:rsidRDefault="00942279" w:rsidP="00942279">
            <w:pPr>
              <w:widowControl w:val="0"/>
              <w:autoSpaceDE w:val="0"/>
              <w:autoSpaceDN w:val="0"/>
              <w:adjustRightInd w:val="0"/>
              <w:ind w:left="0"/>
              <w:rPr>
                <w:rFonts w:ascii="Times New Roman" w:hAnsi="Times New Roman" w:cs="Times New Roman"/>
              </w:rPr>
            </w:pPr>
            <w:r w:rsidRPr="009C569F">
              <w:rPr>
                <w:rFonts w:ascii="Times New Roman" w:hAnsi="Times New Roman" w:cs="Times New Roman"/>
              </w:rPr>
              <w:t xml:space="preserve">Catherine </w:t>
            </w:r>
            <w:proofErr w:type="spellStart"/>
            <w:r w:rsidRPr="009C569F">
              <w:rPr>
                <w:rFonts w:ascii="Times New Roman" w:hAnsi="Times New Roman" w:cs="Times New Roman"/>
              </w:rPr>
              <w:t>Emihovich</w:t>
            </w:r>
            <w:proofErr w:type="spellEnd"/>
            <w:r w:rsidRPr="009C569F">
              <w:rPr>
                <w:rFonts w:ascii="Times New Roman" w:hAnsi="Times New Roman" w:cs="Times New Roman"/>
              </w:rPr>
              <w:t xml:space="preserve"> (1)</w:t>
            </w:r>
          </w:p>
          <w:p w14:paraId="5A85B890" w14:textId="77777777" w:rsidR="00942279" w:rsidRPr="009C569F" w:rsidRDefault="00942279" w:rsidP="00942279">
            <w:pPr>
              <w:widowControl w:val="0"/>
              <w:autoSpaceDE w:val="0"/>
              <w:autoSpaceDN w:val="0"/>
              <w:adjustRightInd w:val="0"/>
              <w:ind w:left="0"/>
              <w:rPr>
                <w:rFonts w:ascii="Times New Roman" w:hAnsi="Times New Roman" w:cs="Times New Roman"/>
                <w:b/>
              </w:rPr>
            </w:pPr>
            <w:r w:rsidRPr="009C569F">
              <w:rPr>
                <w:rFonts w:ascii="Times New Roman" w:hAnsi="Times New Roman" w:cs="Times New Roman"/>
              </w:rPr>
              <w:t xml:space="preserve">Anne </w:t>
            </w:r>
            <w:proofErr w:type="spellStart"/>
            <w:proofErr w:type="gramStart"/>
            <w:r w:rsidRPr="009C569F">
              <w:rPr>
                <w:rFonts w:ascii="Times New Roman" w:hAnsi="Times New Roman" w:cs="Times New Roman"/>
              </w:rPr>
              <w:t>Seraphine</w:t>
            </w:r>
            <w:proofErr w:type="spellEnd"/>
            <w:r w:rsidRPr="009C569F">
              <w:rPr>
                <w:rFonts w:ascii="Times New Roman" w:hAnsi="Times New Roman" w:cs="Times New Roman"/>
              </w:rPr>
              <w:t>(</w:t>
            </w:r>
            <w:proofErr w:type="gramEnd"/>
            <w:r w:rsidRPr="009C569F">
              <w:rPr>
                <w:rFonts w:ascii="Times New Roman" w:hAnsi="Times New Roman" w:cs="Times New Roman"/>
              </w:rPr>
              <w:t>2</w:t>
            </w:r>
          </w:p>
        </w:tc>
        <w:tc>
          <w:tcPr>
            <w:tcW w:w="2970" w:type="dxa"/>
          </w:tcPr>
          <w:p w14:paraId="57064E8B" w14:textId="77777777" w:rsidR="00942279" w:rsidRPr="009C569F" w:rsidRDefault="00942279" w:rsidP="00942279">
            <w:pPr>
              <w:widowControl w:val="0"/>
              <w:autoSpaceDE w:val="0"/>
              <w:autoSpaceDN w:val="0"/>
              <w:adjustRightInd w:val="0"/>
              <w:ind w:left="0"/>
              <w:rPr>
                <w:rFonts w:ascii="Times New Roman" w:hAnsi="Times New Roman" w:cs="Times New Roman"/>
              </w:rPr>
            </w:pPr>
            <w:r w:rsidRPr="009C569F">
              <w:rPr>
                <w:rFonts w:ascii="Times New Roman" w:hAnsi="Times New Roman" w:cs="Times New Roman"/>
              </w:rPr>
              <w:t>Penny Cox (2)</w:t>
            </w:r>
          </w:p>
          <w:p w14:paraId="2800095B" w14:textId="77777777" w:rsidR="00942279" w:rsidRPr="009C569F" w:rsidRDefault="00942279" w:rsidP="00942279">
            <w:pPr>
              <w:widowControl w:val="0"/>
              <w:autoSpaceDE w:val="0"/>
              <w:autoSpaceDN w:val="0"/>
              <w:adjustRightInd w:val="0"/>
              <w:ind w:left="0"/>
              <w:rPr>
                <w:rFonts w:ascii="Times New Roman" w:hAnsi="Times New Roman" w:cs="Times New Roman"/>
              </w:rPr>
            </w:pPr>
            <w:r w:rsidRPr="009C569F">
              <w:rPr>
                <w:rFonts w:ascii="Times New Roman" w:hAnsi="Times New Roman" w:cs="Times New Roman"/>
              </w:rPr>
              <w:t xml:space="preserve">Joni </w:t>
            </w:r>
            <w:proofErr w:type="spellStart"/>
            <w:r w:rsidRPr="009C569F">
              <w:rPr>
                <w:rFonts w:ascii="Times New Roman" w:hAnsi="Times New Roman" w:cs="Times New Roman"/>
              </w:rPr>
              <w:t>Splett</w:t>
            </w:r>
            <w:proofErr w:type="spellEnd"/>
          </w:p>
          <w:p w14:paraId="2473C040" w14:textId="77777777" w:rsidR="00942279" w:rsidRPr="009C569F" w:rsidRDefault="00942279" w:rsidP="00942279">
            <w:pPr>
              <w:widowControl w:val="0"/>
              <w:autoSpaceDE w:val="0"/>
              <w:autoSpaceDN w:val="0"/>
              <w:adjustRightInd w:val="0"/>
              <w:ind w:left="0"/>
              <w:rPr>
                <w:rFonts w:ascii="Times New Roman" w:hAnsi="Times New Roman" w:cs="Times New Roman"/>
              </w:rPr>
            </w:pPr>
          </w:p>
        </w:tc>
        <w:tc>
          <w:tcPr>
            <w:tcW w:w="3060" w:type="dxa"/>
          </w:tcPr>
          <w:p w14:paraId="07A32913"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Shelley Warm (2)</w:t>
            </w:r>
          </w:p>
          <w:p w14:paraId="196B7EDE"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Tim </w:t>
            </w:r>
            <w:proofErr w:type="spellStart"/>
            <w:r w:rsidRPr="009C569F">
              <w:rPr>
                <w:rFonts w:ascii="Times New Roman" w:hAnsi="Times New Roman" w:cs="Times New Roman"/>
              </w:rPr>
              <w:t>Jacobbe</w:t>
            </w:r>
            <w:proofErr w:type="spellEnd"/>
            <w:r w:rsidRPr="009C569F">
              <w:rPr>
                <w:rFonts w:ascii="Times New Roman" w:hAnsi="Times New Roman" w:cs="Times New Roman"/>
              </w:rPr>
              <w:t xml:space="preserve"> (1)</w:t>
            </w:r>
          </w:p>
        </w:tc>
      </w:tr>
      <w:tr w:rsidR="00942279" w:rsidRPr="009C569F" w14:paraId="513DE357" w14:textId="77777777" w:rsidTr="009C569F">
        <w:tc>
          <w:tcPr>
            <w:tcW w:w="1800" w:type="dxa"/>
          </w:tcPr>
          <w:p w14:paraId="23C6A35B"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Diversity</w:t>
            </w:r>
          </w:p>
          <w:p w14:paraId="16759EFF" w14:textId="77777777" w:rsidR="00942279" w:rsidRPr="009C569F" w:rsidRDefault="00942279" w:rsidP="00942279">
            <w:pPr>
              <w:ind w:left="0"/>
              <w:rPr>
                <w:rFonts w:ascii="Times New Roman" w:hAnsi="Times New Roman" w:cs="Times New Roman"/>
                <w:i/>
              </w:rPr>
            </w:pPr>
          </w:p>
        </w:tc>
        <w:tc>
          <w:tcPr>
            <w:tcW w:w="2700" w:type="dxa"/>
          </w:tcPr>
          <w:p w14:paraId="3961544F"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b/>
              </w:rPr>
              <w:t>Diane Porter-Roberts</w:t>
            </w:r>
          </w:p>
          <w:p w14:paraId="65EC32F6"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i/>
              </w:rPr>
              <w:t>Dean: Waldron</w:t>
            </w:r>
          </w:p>
        </w:tc>
        <w:tc>
          <w:tcPr>
            <w:tcW w:w="2790" w:type="dxa"/>
          </w:tcPr>
          <w:p w14:paraId="316C0686" w14:textId="77777777" w:rsidR="00942279" w:rsidRPr="009C569F" w:rsidRDefault="00942279" w:rsidP="00942279">
            <w:pPr>
              <w:ind w:left="0"/>
              <w:rPr>
                <w:rFonts w:ascii="Times New Roman" w:hAnsi="Times New Roman" w:cs="Times New Roman"/>
              </w:rPr>
            </w:pPr>
            <w:proofErr w:type="spellStart"/>
            <w:r w:rsidRPr="009C569F">
              <w:rPr>
                <w:rFonts w:ascii="Times New Roman" w:hAnsi="Times New Roman" w:cs="Times New Roman"/>
              </w:rPr>
              <w:t>Shon</w:t>
            </w:r>
            <w:proofErr w:type="spellEnd"/>
            <w:r w:rsidRPr="009C569F">
              <w:rPr>
                <w:rFonts w:ascii="Times New Roman" w:hAnsi="Times New Roman" w:cs="Times New Roman"/>
              </w:rPr>
              <w:t xml:space="preserve"> Smith (1)</w:t>
            </w:r>
          </w:p>
          <w:p w14:paraId="1842FF86"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rPr>
              <w:t xml:space="preserve">Dale </w:t>
            </w:r>
            <w:proofErr w:type="gramStart"/>
            <w:r w:rsidRPr="009C569F">
              <w:rPr>
                <w:rFonts w:ascii="Times New Roman" w:hAnsi="Times New Roman" w:cs="Times New Roman"/>
              </w:rPr>
              <w:t>Campbell(</w:t>
            </w:r>
            <w:proofErr w:type="gramEnd"/>
            <w:r w:rsidRPr="009C569F">
              <w:rPr>
                <w:rFonts w:ascii="Times New Roman" w:hAnsi="Times New Roman" w:cs="Times New Roman"/>
              </w:rPr>
              <w:t>2)</w:t>
            </w:r>
          </w:p>
        </w:tc>
        <w:tc>
          <w:tcPr>
            <w:tcW w:w="2970" w:type="dxa"/>
          </w:tcPr>
          <w:p w14:paraId="5D517E09"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Diana Joyce-Beaulieu (2</w:t>
            </w:r>
          </w:p>
          <w:p w14:paraId="1A5D0E9E"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Linda </w:t>
            </w:r>
            <w:proofErr w:type="spellStart"/>
            <w:r w:rsidRPr="009C569F">
              <w:rPr>
                <w:rFonts w:ascii="Times New Roman" w:hAnsi="Times New Roman" w:cs="Times New Roman"/>
              </w:rPr>
              <w:t>Lombardino</w:t>
            </w:r>
            <w:proofErr w:type="spellEnd"/>
            <w:r w:rsidRPr="009C569F">
              <w:rPr>
                <w:rFonts w:ascii="Times New Roman" w:hAnsi="Times New Roman" w:cs="Times New Roman"/>
              </w:rPr>
              <w:t xml:space="preserve"> (1)</w:t>
            </w:r>
          </w:p>
        </w:tc>
        <w:tc>
          <w:tcPr>
            <w:tcW w:w="3060" w:type="dxa"/>
          </w:tcPr>
          <w:p w14:paraId="7F0673B9"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Joy </w:t>
            </w:r>
            <w:proofErr w:type="spellStart"/>
            <w:r w:rsidRPr="009C569F">
              <w:rPr>
                <w:rFonts w:ascii="Times New Roman" w:hAnsi="Times New Roman" w:cs="Times New Roman"/>
              </w:rPr>
              <w:t>Schakow</w:t>
            </w:r>
            <w:proofErr w:type="spellEnd"/>
            <w:r w:rsidRPr="009C569F">
              <w:rPr>
                <w:rFonts w:ascii="Times New Roman" w:hAnsi="Times New Roman" w:cs="Times New Roman"/>
              </w:rPr>
              <w:t xml:space="preserve"> (2)**</w:t>
            </w:r>
          </w:p>
          <w:p w14:paraId="3592867B"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Vicki </w:t>
            </w:r>
            <w:proofErr w:type="spellStart"/>
            <w:r w:rsidRPr="009C569F">
              <w:rPr>
                <w:rFonts w:ascii="Times New Roman" w:hAnsi="Times New Roman" w:cs="Times New Roman"/>
              </w:rPr>
              <w:t>Vescio</w:t>
            </w:r>
            <w:proofErr w:type="spellEnd"/>
            <w:r w:rsidRPr="009C569F">
              <w:rPr>
                <w:rFonts w:ascii="Times New Roman" w:hAnsi="Times New Roman" w:cs="Times New Roman"/>
              </w:rPr>
              <w:t xml:space="preserve"> (1)</w:t>
            </w:r>
          </w:p>
        </w:tc>
      </w:tr>
      <w:tr w:rsidR="00942279" w:rsidRPr="009C569F" w14:paraId="2C0BB22F" w14:textId="77777777" w:rsidTr="009C569F">
        <w:tc>
          <w:tcPr>
            <w:tcW w:w="1800" w:type="dxa"/>
          </w:tcPr>
          <w:p w14:paraId="4E476575"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Faculty Affairs</w:t>
            </w:r>
          </w:p>
          <w:p w14:paraId="240C2614" w14:textId="77777777" w:rsidR="00942279" w:rsidRPr="009C569F" w:rsidRDefault="00942279" w:rsidP="00942279">
            <w:pPr>
              <w:ind w:left="0"/>
              <w:rPr>
                <w:rFonts w:ascii="Times New Roman" w:hAnsi="Times New Roman" w:cs="Times New Roman"/>
                <w:i/>
              </w:rPr>
            </w:pPr>
          </w:p>
        </w:tc>
        <w:tc>
          <w:tcPr>
            <w:tcW w:w="2700" w:type="dxa"/>
          </w:tcPr>
          <w:p w14:paraId="011D8850"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b/>
              </w:rPr>
              <w:t xml:space="preserve">Kara Dawson </w:t>
            </w:r>
          </w:p>
          <w:p w14:paraId="65031DA2" w14:textId="77777777" w:rsidR="00942279" w:rsidRPr="009C569F" w:rsidRDefault="00942279" w:rsidP="00942279">
            <w:pPr>
              <w:ind w:left="0"/>
              <w:rPr>
                <w:rFonts w:ascii="Times New Roman" w:hAnsi="Times New Roman" w:cs="Times New Roman"/>
                <w:i/>
              </w:rPr>
            </w:pPr>
            <w:r w:rsidRPr="009C569F">
              <w:rPr>
                <w:rFonts w:ascii="Times New Roman" w:hAnsi="Times New Roman" w:cs="Times New Roman"/>
              </w:rPr>
              <w:t xml:space="preserve">Dean: </w:t>
            </w:r>
            <w:r w:rsidRPr="009C569F">
              <w:rPr>
                <w:rFonts w:ascii="Times New Roman" w:hAnsi="Times New Roman" w:cs="Times New Roman"/>
                <w:i/>
              </w:rPr>
              <w:t>Dana, Adams</w:t>
            </w:r>
          </w:p>
        </w:tc>
        <w:tc>
          <w:tcPr>
            <w:tcW w:w="2790" w:type="dxa"/>
          </w:tcPr>
          <w:p w14:paraId="4394AF03"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Pat Ashton (1)</w:t>
            </w:r>
          </w:p>
          <w:p w14:paraId="3A0ADF41"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rPr>
              <w:t xml:space="preserve">Jacqueline </w:t>
            </w:r>
            <w:proofErr w:type="gramStart"/>
            <w:r w:rsidRPr="009C569F">
              <w:rPr>
                <w:rFonts w:ascii="Times New Roman" w:hAnsi="Times New Roman" w:cs="Times New Roman"/>
              </w:rPr>
              <w:t>Swank(</w:t>
            </w:r>
            <w:proofErr w:type="gramEnd"/>
            <w:r w:rsidRPr="009C569F">
              <w:rPr>
                <w:rFonts w:ascii="Times New Roman" w:hAnsi="Times New Roman" w:cs="Times New Roman"/>
              </w:rPr>
              <w:t>2)</w:t>
            </w:r>
          </w:p>
        </w:tc>
        <w:tc>
          <w:tcPr>
            <w:tcW w:w="2970" w:type="dxa"/>
          </w:tcPr>
          <w:p w14:paraId="4E23A04C"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Erica McCray (2)</w:t>
            </w:r>
          </w:p>
          <w:p w14:paraId="47C95BBA" w14:textId="77777777" w:rsidR="00942279" w:rsidRPr="009C569F" w:rsidRDefault="00942279" w:rsidP="00942279">
            <w:pPr>
              <w:ind w:left="0"/>
              <w:rPr>
                <w:rFonts w:ascii="Times New Roman" w:hAnsi="Times New Roman" w:cs="Times New Roman"/>
              </w:rPr>
            </w:pPr>
            <w:proofErr w:type="spellStart"/>
            <w:r w:rsidRPr="009C569F">
              <w:rPr>
                <w:rFonts w:ascii="Times New Roman" w:hAnsi="Times New Roman" w:cs="Times New Roman"/>
              </w:rPr>
              <w:t>Cyndy</w:t>
            </w:r>
            <w:proofErr w:type="spellEnd"/>
            <w:r w:rsidRPr="009C569F">
              <w:rPr>
                <w:rFonts w:ascii="Times New Roman" w:hAnsi="Times New Roman" w:cs="Times New Roman"/>
              </w:rPr>
              <w:t xml:space="preserve"> Griffin (1)</w:t>
            </w:r>
          </w:p>
        </w:tc>
        <w:tc>
          <w:tcPr>
            <w:tcW w:w="3060" w:type="dxa"/>
          </w:tcPr>
          <w:p w14:paraId="12D0B96D"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Brianna Kennedy </w:t>
            </w:r>
            <w:proofErr w:type="gramStart"/>
            <w:r w:rsidRPr="009C569F">
              <w:rPr>
                <w:rFonts w:ascii="Times New Roman" w:hAnsi="Times New Roman" w:cs="Times New Roman"/>
              </w:rPr>
              <w:t>Lewis(</w:t>
            </w:r>
            <w:proofErr w:type="gramEnd"/>
            <w:r w:rsidRPr="009C569F">
              <w:rPr>
                <w:rFonts w:ascii="Times New Roman" w:hAnsi="Times New Roman" w:cs="Times New Roman"/>
              </w:rPr>
              <w:t>2)</w:t>
            </w:r>
          </w:p>
          <w:p w14:paraId="6C664FAE"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Kara Dawson (1)</w:t>
            </w:r>
          </w:p>
        </w:tc>
      </w:tr>
      <w:tr w:rsidR="00942279" w:rsidRPr="009C569F" w14:paraId="67BCB3E2" w14:textId="77777777" w:rsidTr="009C569F">
        <w:tc>
          <w:tcPr>
            <w:tcW w:w="1800" w:type="dxa"/>
          </w:tcPr>
          <w:p w14:paraId="57BF852C"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Lectures, Seminars &amp; Awards</w:t>
            </w:r>
          </w:p>
        </w:tc>
        <w:tc>
          <w:tcPr>
            <w:tcW w:w="2700" w:type="dxa"/>
          </w:tcPr>
          <w:p w14:paraId="6964C97D"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b/>
              </w:rPr>
              <w:t>Mary McLean</w:t>
            </w:r>
          </w:p>
          <w:p w14:paraId="5A92BED0" w14:textId="77777777" w:rsidR="00942279" w:rsidRPr="009C569F" w:rsidRDefault="00942279" w:rsidP="00942279">
            <w:pPr>
              <w:ind w:left="0"/>
              <w:rPr>
                <w:rFonts w:ascii="Times New Roman" w:hAnsi="Times New Roman" w:cs="Times New Roman"/>
                <w:i/>
              </w:rPr>
            </w:pPr>
            <w:r w:rsidRPr="009C569F">
              <w:rPr>
                <w:rFonts w:ascii="Times New Roman" w:hAnsi="Times New Roman" w:cs="Times New Roman"/>
              </w:rPr>
              <w:t xml:space="preserve">Dean: </w:t>
            </w:r>
            <w:r w:rsidRPr="009C569F">
              <w:rPr>
                <w:rFonts w:ascii="Times New Roman" w:hAnsi="Times New Roman" w:cs="Times New Roman"/>
                <w:i/>
              </w:rPr>
              <w:t>Adams, Waldron</w:t>
            </w:r>
          </w:p>
        </w:tc>
        <w:tc>
          <w:tcPr>
            <w:tcW w:w="2790" w:type="dxa"/>
          </w:tcPr>
          <w:p w14:paraId="4AAF1BCF"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Kristina </w:t>
            </w:r>
            <w:proofErr w:type="spellStart"/>
            <w:r w:rsidRPr="009C569F">
              <w:rPr>
                <w:rFonts w:ascii="Times New Roman" w:hAnsi="Times New Roman" w:cs="Times New Roman"/>
              </w:rPr>
              <w:t>DePue</w:t>
            </w:r>
            <w:proofErr w:type="spellEnd"/>
            <w:r w:rsidRPr="009C569F">
              <w:rPr>
                <w:rFonts w:ascii="Times New Roman" w:hAnsi="Times New Roman" w:cs="Times New Roman"/>
              </w:rPr>
              <w:t xml:space="preserve"> (1)</w:t>
            </w:r>
          </w:p>
          <w:p w14:paraId="3ACAC3C5"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rPr>
              <w:t xml:space="preserve">Patricia </w:t>
            </w:r>
            <w:proofErr w:type="spellStart"/>
            <w:proofErr w:type="gramStart"/>
            <w:r w:rsidRPr="009C569F">
              <w:rPr>
                <w:rFonts w:ascii="Times New Roman" w:hAnsi="Times New Roman" w:cs="Times New Roman"/>
              </w:rPr>
              <w:t>Hurff</w:t>
            </w:r>
            <w:proofErr w:type="spellEnd"/>
            <w:r w:rsidRPr="009C569F">
              <w:rPr>
                <w:rFonts w:ascii="Times New Roman" w:hAnsi="Times New Roman" w:cs="Times New Roman"/>
              </w:rPr>
              <w:t>(</w:t>
            </w:r>
            <w:proofErr w:type="gramEnd"/>
            <w:r w:rsidRPr="009C569F">
              <w:rPr>
                <w:rFonts w:ascii="Times New Roman" w:hAnsi="Times New Roman" w:cs="Times New Roman"/>
              </w:rPr>
              <w:t>2)</w:t>
            </w:r>
          </w:p>
        </w:tc>
        <w:tc>
          <w:tcPr>
            <w:tcW w:w="2970" w:type="dxa"/>
          </w:tcPr>
          <w:p w14:paraId="0FC521CE"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Mary Ann Nelson (2)</w:t>
            </w:r>
          </w:p>
          <w:p w14:paraId="18AE8905"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Maureen Conroy (1)</w:t>
            </w:r>
          </w:p>
          <w:p w14:paraId="7ACB4C98" w14:textId="77777777" w:rsidR="00942279" w:rsidRPr="009C569F" w:rsidRDefault="00942279" w:rsidP="00942279">
            <w:pPr>
              <w:ind w:left="0"/>
              <w:rPr>
                <w:rFonts w:ascii="Times New Roman" w:hAnsi="Times New Roman" w:cs="Times New Roman"/>
                <w:b/>
              </w:rPr>
            </w:pPr>
          </w:p>
        </w:tc>
        <w:tc>
          <w:tcPr>
            <w:tcW w:w="3060" w:type="dxa"/>
          </w:tcPr>
          <w:p w14:paraId="644663DE" w14:textId="77777777" w:rsidR="00942279" w:rsidRPr="009C569F" w:rsidRDefault="00942279" w:rsidP="00942279">
            <w:pPr>
              <w:ind w:left="0"/>
              <w:rPr>
                <w:rFonts w:ascii="Times New Roman" w:hAnsi="Times New Roman" w:cs="Times New Roman"/>
              </w:rPr>
            </w:pPr>
            <w:proofErr w:type="spellStart"/>
            <w:r w:rsidRPr="009C569F">
              <w:rPr>
                <w:rFonts w:ascii="Times New Roman" w:hAnsi="Times New Roman" w:cs="Times New Roman"/>
              </w:rPr>
              <w:t>Caitie</w:t>
            </w:r>
            <w:proofErr w:type="spellEnd"/>
            <w:r w:rsidRPr="009C569F">
              <w:rPr>
                <w:rFonts w:ascii="Times New Roman" w:hAnsi="Times New Roman" w:cs="Times New Roman"/>
              </w:rPr>
              <w:t xml:space="preserve"> </w:t>
            </w:r>
            <w:proofErr w:type="spellStart"/>
            <w:r w:rsidRPr="009C569F">
              <w:rPr>
                <w:rFonts w:ascii="Times New Roman" w:hAnsi="Times New Roman" w:cs="Times New Roman"/>
              </w:rPr>
              <w:t>Gallingane</w:t>
            </w:r>
            <w:proofErr w:type="spellEnd"/>
            <w:r w:rsidRPr="009C569F">
              <w:rPr>
                <w:rFonts w:ascii="Times New Roman" w:hAnsi="Times New Roman" w:cs="Times New Roman"/>
              </w:rPr>
              <w:t xml:space="preserve"> (2)</w:t>
            </w:r>
          </w:p>
          <w:p w14:paraId="7B723734"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Albert </w:t>
            </w:r>
            <w:proofErr w:type="spellStart"/>
            <w:r w:rsidRPr="009C569F">
              <w:rPr>
                <w:rFonts w:ascii="Times New Roman" w:hAnsi="Times New Roman" w:cs="Times New Roman"/>
              </w:rPr>
              <w:t>Ritzhaupt</w:t>
            </w:r>
            <w:proofErr w:type="spellEnd"/>
            <w:r w:rsidRPr="009C569F">
              <w:rPr>
                <w:rFonts w:ascii="Times New Roman" w:hAnsi="Times New Roman" w:cs="Times New Roman"/>
              </w:rPr>
              <w:t xml:space="preserve"> (1)</w:t>
            </w:r>
          </w:p>
        </w:tc>
      </w:tr>
      <w:tr w:rsidR="00942279" w:rsidRPr="009C569F" w14:paraId="299BD631" w14:textId="77777777" w:rsidTr="009C569F">
        <w:tc>
          <w:tcPr>
            <w:tcW w:w="1800" w:type="dxa"/>
          </w:tcPr>
          <w:p w14:paraId="4D4DD7D1"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Long Range Planning</w:t>
            </w:r>
          </w:p>
        </w:tc>
        <w:tc>
          <w:tcPr>
            <w:tcW w:w="2700" w:type="dxa"/>
          </w:tcPr>
          <w:p w14:paraId="3E5D4A49"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b/>
              </w:rPr>
              <w:t xml:space="preserve">Ana </w:t>
            </w:r>
            <w:proofErr w:type="spellStart"/>
            <w:r w:rsidRPr="009C569F">
              <w:rPr>
                <w:rFonts w:ascii="Times New Roman" w:hAnsi="Times New Roman" w:cs="Times New Roman"/>
                <w:b/>
              </w:rPr>
              <w:t>Puig</w:t>
            </w:r>
            <w:proofErr w:type="spellEnd"/>
          </w:p>
          <w:p w14:paraId="1BF7B8CD"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i/>
              </w:rPr>
              <w:t>Dean: Good, Dana</w:t>
            </w:r>
          </w:p>
        </w:tc>
        <w:tc>
          <w:tcPr>
            <w:tcW w:w="2790" w:type="dxa"/>
          </w:tcPr>
          <w:p w14:paraId="097941A1"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Corinne Manley (1)</w:t>
            </w:r>
          </w:p>
          <w:p w14:paraId="0BD776F6"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rPr>
              <w:t xml:space="preserve">Ana </w:t>
            </w:r>
            <w:proofErr w:type="spellStart"/>
            <w:proofErr w:type="gramStart"/>
            <w:r w:rsidRPr="009C569F">
              <w:rPr>
                <w:rFonts w:ascii="Times New Roman" w:hAnsi="Times New Roman" w:cs="Times New Roman"/>
              </w:rPr>
              <w:t>Puig</w:t>
            </w:r>
            <w:proofErr w:type="spellEnd"/>
            <w:r w:rsidRPr="009C569F">
              <w:rPr>
                <w:rFonts w:ascii="Times New Roman" w:hAnsi="Times New Roman" w:cs="Times New Roman"/>
              </w:rPr>
              <w:t>(</w:t>
            </w:r>
            <w:proofErr w:type="gramEnd"/>
            <w:r w:rsidRPr="009C569F">
              <w:rPr>
                <w:rFonts w:ascii="Times New Roman" w:hAnsi="Times New Roman" w:cs="Times New Roman"/>
              </w:rPr>
              <w:t>2)</w:t>
            </w:r>
          </w:p>
        </w:tc>
        <w:tc>
          <w:tcPr>
            <w:tcW w:w="2970" w:type="dxa"/>
          </w:tcPr>
          <w:p w14:paraId="63FB7B0E"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Holly Lane (2)</w:t>
            </w:r>
          </w:p>
          <w:p w14:paraId="41ACB110"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John </w:t>
            </w:r>
            <w:proofErr w:type="spellStart"/>
            <w:r w:rsidRPr="009C569F">
              <w:rPr>
                <w:rFonts w:ascii="Times New Roman" w:hAnsi="Times New Roman" w:cs="Times New Roman"/>
              </w:rPr>
              <w:t>Kranzler</w:t>
            </w:r>
            <w:proofErr w:type="spellEnd"/>
            <w:r w:rsidRPr="009C569F">
              <w:rPr>
                <w:rFonts w:ascii="Times New Roman" w:hAnsi="Times New Roman" w:cs="Times New Roman"/>
              </w:rPr>
              <w:t xml:space="preserve"> (1)</w:t>
            </w:r>
          </w:p>
        </w:tc>
        <w:tc>
          <w:tcPr>
            <w:tcW w:w="3060" w:type="dxa"/>
          </w:tcPr>
          <w:p w14:paraId="191178A6"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Carol Beal (2)</w:t>
            </w:r>
          </w:p>
          <w:p w14:paraId="4E4E36DF"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Rose Pringle (1)</w:t>
            </w:r>
          </w:p>
        </w:tc>
      </w:tr>
      <w:tr w:rsidR="00942279" w:rsidRPr="009C569F" w14:paraId="1D3F0807" w14:textId="77777777" w:rsidTr="009C569F">
        <w:tc>
          <w:tcPr>
            <w:tcW w:w="1800" w:type="dxa"/>
          </w:tcPr>
          <w:p w14:paraId="5A74CCB9"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Research</w:t>
            </w:r>
          </w:p>
        </w:tc>
        <w:tc>
          <w:tcPr>
            <w:tcW w:w="2700" w:type="dxa"/>
          </w:tcPr>
          <w:p w14:paraId="4DDEB484" w14:textId="77777777" w:rsidR="00942279" w:rsidRPr="009C569F" w:rsidRDefault="00942279" w:rsidP="00942279">
            <w:pPr>
              <w:ind w:left="0"/>
              <w:rPr>
                <w:rFonts w:ascii="Times New Roman" w:hAnsi="Times New Roman" w:cs="Times New Roman"/>
                <w:i/>
              </w:rPr>
            </w:pPr>
            <w:r w:rsidRPr="009C569F">
              <w:rPr>
                <w:rFonts w:ascii="Times New Roman" w:hAnsi="Times New Roman" w:cs="Times New Roman"/>
                <w:b/>
              </w:rPr>
              <w:t xml:space="preserve">Kent </w:t>
            </w:r>
            <w:proofErr w:type="spellStart"/>
            <w:r w:rsidRPr="009C569F">
              <w:rPr>
                <w:rFonts w:ascii="Times New Roman" w:hAnsi="Times New Roman" w:cs="Times New Roman"/>
                <w:b/>
              </w:rPr>
              <w:t>Crippen</w:t>
            </w:r>
            <w:proofErr w:type="spellEnd"/>
          </w:p>
          <w:p w14:paraId="73C00796" w14:textId="77777777" w:rsidR="00942279" w:rsidRPr="009C569F" w:rsidRDefault="00942279" w:rsidP="00942279">
            <w:pPr>
              <w:ind w:left="0"/>
              <w:rPr>
                <w:rFonts w:ascii="Times New Roman" w:hAnsi="Times New Roman" w:cs="Times New Roman"/>
                <w:i/>
              </w:rPr>
            </w:pPr>
            <w:r w:rsidRPr="009C569F">
              <w:rPr>
                <w:rFonts w:ascii="Times New Roman" w:hAnsi="Times New Roman" w:cs="Times New Roman"/>
                <w:i/>
              </w:rPr>
              <w:t>Dean: Adams</w:t>
            </w:r>
          </w:p>
        </w:tc>
        <w:tc>
          <w:tcPr>
            <w:tcW w:w="2790" w:type="dxa"/>
          </w:tcPr>
          <w:p w14:paraId="28F00B51"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Ellen </w:t>
            </w:r>
            <w:proofErr w:type="spellStart"/>
            <w:r w:rsidRPr="009C569F">
              <w:rPr>
                <w:rFonts w:ascii="Times New Roman" w:hAnsi="Times New Roman" w:cs="Times New Roman"/>
              </w:rPr>
              <w:t>Amatea</w:t>
            </w:r>
            <w:proofErr w:type="spellEnd"/>
            <w:r w:rsidRPr="009C569F">
              <w:rPr>
                <w:rFonts w:ascii="Times New Roman" w:hAnsi="Times New Roman" w:cs="Times New Roman"/>
              </w:rPr>
              <w:t xml:space="preserve"> (1)</w:t>
            </w:r>
          </w:p>
          <w:p w14:paraId="1BEEE5CA"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rPr>
              <w:t xml:space="preserve">Andrew </w:t>
            </w:r>
            <w:proofErr w:type="gramStart"/>
            <w:r w:rsidRPr="009C569F">
              <w:rPr>
                <w:rFonts w:ascii="Times New Roman" w:hAnsi="Times New Roman" w:cs="Times New Roman"/>
              </w:rPr>
              <w:t>Thomas(</w:t>
            </w:r>
            <w:proofErr w:type="gramEnd"/>
            <w:r w:rsidRPr="009C569F">
              <w:rPr>
                <w:rFonts w:ascii="Times New Roman" w:hAnsi="Times New Roman" w:cs="Times New Roman"/>
              </w:rPr>
              <w:t>2)</w:t>
            </w:r>
          </w:p>
        </w:tc>
        <w:tc>
          <w:tcPr>
            <w:tcW w:w="2970" w:type="dxa"/>
          </w:tcPr>
          <w:p w14:paraId="36F2352C"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Nick Gage (2)</w:t>
            </w:r>
          </w:p>
          <w:p w14:paraId="04EEBB12"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Brian </w:t>
            </w:r>
            <w:proofErr w:type="spellStart"/>
            <w:r w:rsidRPr="009C569F">
              <w:rPr>
                <w:rFonts w:ascii="Times New Roman" w:hAnsi="Times New Roman" w:cs="Times New Roman"/>
              </w:rPr>
              <w:t>Reichow</w:t>
            </w:r>
            <w:proofErr w:type="spellEnd"/>
            <w:r w:rsidRPr="009C569F">
              <w:rPr>
                <w:rFonts w:ascii="Times New Roman" w:hAnsi="Times New Roman" w:cs="Times New Roman"/>
              </w:rPr>
              <w:t xml:space="preserve"> (1)</w:t>
            </w:r>
          </w:p>
        </w:tc>
        <w:tc>
          <w:tcPr>
            <w:tcW w:w="3060" w:type="dxa"/>
          </w:tcPr>
          <w:p w14:paraId="558B4C19" w14:textId="545F3B17" w:rsidR="00942279" w:rsidRPr="009C569F" w:rsidRDefault="00942279" w:rsidP="00942279">
            <w:pPr>
              <w:ind w:left="0"/>
              <w:rPr>
                <w:rFonts w:ascii="Times New Roman" w:hAnsi="Times New Roman" w:cs="Times New Roman"/>
              </w:rPr>
            </w:pPr>
            <w:proofErr w:type="spellStart"/>
            <w:r w:rsidRPr="009C569F">
              <w:rPr>
                <w:rFonts w:ascii="Times New Roman" w:hAnsi="Times New Roman" w:cs="Times New Roman"/>
              </w:rPr>
              <w:t>Sevan</w:t>
            </w:r>
            <w:proofErr w:type="spellEnd"/>
            <w:r w:rsidRPr="009C569F">
              <w:rPr>
                <w:rFonts w:ascii="Times New Roman" w:hAnsi="Times New Roman" w:cs="Times New Roman"/>
              </w:rPr>
              <w:t xml:space="preserve"> </w:t>
            </w:r>
            <w:proofErr w:type="spellStart"/>
            <w:r w:rsidRPr="009C569F">
              <w:rPr>
                <w:rFonts w:ascii="Times New Roman" w:hAnsi="Times New Roman" w:cs="Times New Roman"/>
              </w:rPr>
              <w:t>Terzian</w:t>
            </w:r>
            <w:proofErr w:type="spellEnd"/>
            <w:r w:rsidRPr="009C569F">
              <w:rPr>
                <w:rFonts w:ascii="Times New Roman" w:hAnsi="Times New Roman" w:cs="Times New Roman"/>
              </w:rPr>
              <w:t xml:space="preserve"> (1)</w:t>
            </w:r>
            <w:r w:rsidRPr="009C569F">
              <w:rPr>
                <w:rFonts w:ascii="Times New Roman" w:hAnsi="Times New Roman" w:cs="Times New Roman"/>
              </w:rPr>
              <w:tab/>
            </w:r>
          </w:p>
          <w:p w14:paraId="5BF33B83"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b/>
              </w:rPr>
              <w:t xml:space="preserve">Kent </w:t>
            </w:r>
            <w:proofErr w:type="spellStart"/>
            <w:r w:rsidRPr="009C569F">
              <w:rPr>
                <w:rFonts w:ascii="Times New Roman" w:hAnsi="Times New Roman" w:cs="Times New Roman"/>
                <w:b/>
              </w:rPr>
              <w:t>Crippen</w:t>
            </w:r>
            <w:proofErr w:type="spellEnd"/>
          </w:p>
        </w:tc>
      </w:tr>
      <w:tr w:rsidR="00942279" w:rsidRPr="009C569F" w14:paraId="5FBCE47E" w14:textId="77777777" w:rsidTr="009C569F">
        <w:tc>
          <w:tcPr>
            <w:tcW w:w="1800" w:type="dxa"/>
          </w:tcPr>
          <w:p w14:paraId="1623BC8D"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Technology &amp; </w:t>
            </w:r>
          </w:p>
          <w:p w14:paraId="7405360D"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Distance Ed</w:t>
            </w:r>
          </w:p>
        </w:tc>
        <w:tc>
          <w:tcPr>
            <w:tcW w:w="2700" w:type="dxa"/>
          </w:tcPr>
          <w:p w14:paraId="06F77FD8" w14:textId="77777777" w:rsidR="00942279" w:rsidRPr="009C569F" w:rsidRDefault="00942279" w:rsidP="00942279">
            <w:pPr>
              <w:ind w:left="0"/>
              <w:rPr>
                <w:rFonts w:ascii="Times New Roman" w:hAnsi="Times New Roman" w:cs="Times New Roman"/>
                <w:b/>
                <w:i/>
              </w:rPr>
            </w:pPr>
            <w:r w:rsidRPr="009C569F">
              <w:rPr>
                <w:rFonts w:ascii="Times New Roman" w:hAnsi="Times New Roman" w:cs="Times New Roman"/>
                <w:b/>
              </w:rPr>
              <w:t xml:space="preserve">Pasha </w:t>
            </w:r>
            <w:proofErr w:type="spellStart"/>
            <w:r w:rsidRPr="009C569F">
              <w:rPr>
                <w:rFonts w:ascii="Times New Roman" w:hAnsi="Times New Roman" w:cs="Times New Roman"/>
                <w:b/>
              </w:rPr>
              <w:t>Antonenko</w:t>
            </w:r>
            <w:proofErr w:type="spellEnd"/>
          </w:p>
          <w:p w14:paraId="5FF04354" w14:textId="77777777" w:rsidR="00942279" w:rsidRPr="009C569F" w:rsidRDefault="00942279" w:rsidP="00942279">
            <w:pPr>
              <w:ind w:left="0"/>
              <w:rPr>
                <w:rFonts w:ascii="Times New Roman" w:hAnsi="Times New Roman" w:cs="Times New Roman"/>
                <w:i/>
              </w:rPr>
            </w:pPr>
            <w:r w:rsidRPr="009C569F">
              <w:rPr>
                <w:rFonts w:ascii="Times New Roman" w:hAnsi="Times New Roman" w:cs="Times New Roman"/>
                <w:i/>
              </w:rPr>
              <w:t>Dean: Dana</w:t>
            </w:r>
          </w:p>
        </w:tc>
        <w:tc>
          <w:tcPr>
            <w:tcW w:w="2790" w:type="dxa"/>
          </w:tcPr>
          <w:p w14:paraId="1F53E0C2"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Linda Eldridge (1)</w:t>
            </w:r>
          </w:p>
          <w:p w14:paraId="6FE233E3" w14:textId="77777777" w:rsidR="00942279" w:rsidRPr="009C569F" w:rsidRDefault="00942279" w:rsidP="00942279">
            <w:pPr>
              <w:ind w:left="0"/>
              <w:rPr>
                <w:rFonts w:ascii="Times New Roman" w:hAnsi="Times New Roman" w:cs="Times New Roman"/>
                <w:b/>
              </w:rPr>
            </w:pPr>
            <w:r w:rsidRPr="009C569F">
              <w:rPr>
                <w:rFonts w:ascii="Times New Roman" w:hAnsi="Times New Roman" w:cs="Times New Roman"/>
              </w:rPr>
              <w:t xml:space="preserve">Justin </w:t>
            </w:r>
            <w:proofErr w:type="spellStart"/>
            <w:proofErr w:type="gramStart"/>
            <w:r w:rsidRPr="009C569F">
              <w:rPr>
                <w:rFonts w:ascii="Times New Roman" w:hAnsi="Times New Roman" w:cs="Times New Roman"/>
              </w:rPr>
              <w:t>Ortagus</w:t>
            </w:r>
            <w:proofErr w:type="spellEnd"/>
            <w:r w:rsidRPr="009C569F">
              <w:rPr>
                <w:rFonts w:ascii="Times New Roman" w:hAnsi="Times New Roman" w:cs="Times New Roman"/>
              </w:rPr>
              <w:t>(</w:t>
            </w:r>
            <w:proofErr w:type="gramEnd"/>
            <w:r w:rsidRPr="009C569F">
              <w:rPr>
                <w:rFonts w:ascii="Times New Roman" w:hAnsi="Times New Roman" w:cs="Times New Roman"/>
              </w:rPr>
              <w:t>2)</w:t>
            </w:r>
          </w:p>
        </w:tc>
        <w:tc>
          <w:tcPr>
            <w:tcW w:w="2970" w:type="dxa"/>
          </w:tcPr>
          <w:p w14:paraId="53ED7B42"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Alice Kaye Emery (2)</w:t>
            </w:r>
          </w:p>
          <w:p w14:paraId="589E6D1D"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Meg </w:t>
            </w:r>
            <w:proofErr w:type="spellStart"/>
            <w:r w:rsidRPr="009C569F">
              <w:rPr>
                <w:rFonts w:ascii="Times New Roman" w:hAnsi="Times New Roman" w:cs="Times New Roman"/>
              </w:rPr>
              <w:t>Kamman</w:t>
            </w:r>
            <w:proofErr w:type="spellEnd"/>
            <w:r w:rsidRPr="009C569F">
              <w:rPr>
                <w:rFonts w:ascii="Times New Roman" w:hAnsi="Times New Roman" w:cs="Times New Roman"/>
              </w:rPr>
              <w:t xml:space="preserve"> (1)</w:t>
            </w:r>
          </w:p>
        </w:tc>
        <w:tc>
          <w:tcPr>
            <w:tcW w:w="3060" w:type="dxa"/>
          </w:tcPr>
          <w:p w14:paraId="50CCDF14"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Pasha </w:t>
            </w:r>
            <w:proofErr w:type="spellStart"/>
            <w:r w:rsidRPr="009C569F">
              <w:rPr>
                <w:rFonts w:ascii="Times New Roman" w:hAnsi="Times New Roman" w:cs="Times New Roman"/>
              </w:rPr>
              <w:t>Antonenko</w:t>
            </w:r>
            <w:proofErr w:type="spellEnd"/>
            <w:r w:rsidRPr="009C569F">
              <w:rPr>
                <w:rFonts w:ascii="Times New Roman" w:hAnsi="Times New Roman" w:cs="Times New Roman"/>
              </w:rPr>
              <w:t xml:space="preserve"> (ALT for Kumar Fall)</w:t>
            </w:r>
          </w:p>
          <w:p w14:paraId="5E96F188"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Susan Butler (2)**</w:t>
            </w:r>
          </w:p>
        </w:tc>
      </w:tr>
    </w:tbl>
    <w:p w14:paraId="6C9699CD" w14:textId="31B82C93" w:rsidR="00942279" w:rsidRPr="009C569F" w:rsidRDefault="00942279" w:rsidP="00942279">
      <w:pPr>
        <w:rPr>
          <w:rFonts w:ascii="Times New Roman" w:hAnsi="Times New Roman" w:cs="Times New Roman"/>
        </w:rPr>
      </w:pPr>
      <w:r w:rsidRPr="009C569F">
        <w:rPr>
          <w:rFonts w:ascii="Times New Roman" w:hAnsi="Times New Roman" w:cs="Times New Roman"/>
        </w:rPr>
        <w:t>** Not on campus –</w:t>
      </w:r>
      <w:r w:rsidR="009C569F" w:rsidRPr="009C569F">
        <w:rPr>
          <w:rFonts w:ascii="Times New Roman" w:hAnsi="Times New Roman" w:cs="Times New Roman"/>
        </w:rPr>
        <w:t xml:space="preserve"> will attend through</w:t>
      </w:r>
      <w:r w:rsidRPr="009C569F">
        <w:rPr>
          <w:rFonts w:ascii="Times New Roman" w:hAnsi="Times New Roman" w:cs="Times New Roman"/>
        </w:rPr>
        <w:t xml:space="preserve"> video or </w:t>
      </w:r>
      <w:r w:rsidR="009C569F" w:rsidRPr="009C569F">
        <w:rPr>
          <w:rFonts w:ascii="Times New Roman" w:hAnsi="Times New Roman" w:cs="Times New Roman"/>
        </w:rPr>
        <w:t>conference call</w:t>
      </w:r>
    </w:p>
    <w:p w14:paraId="3DD59370" w14:textId="0BC5DC2F" w:rsidR="00942279" w:rsidRPr="005307AB" w:rsidRDefault="00942279" w:rsidP="00942279">
      <w:pPr>
        <w:rPr>
          <w:rFonts w:cs="Tahoma"/>
        </w:rPr>
      </w:pPr>
      <w:proofErr w:type="spellStart"/>
      <w:r w:rsidRPr="005307AB">
        <w:rPr>
          <w:rFonts w:cs="Tahoma"/>
        </w:rPr>
        <w:t>Swapna</w:t>
      </w:r>
      <w:proofErr w:type="spellEnd"/>
      <w:r w:rsidRPr="005307AB">
        <w:rPr>
          <w:rFonts w:cs="Tahoma"/>
        </w:rPr>
        <w:t xml:space="preserve"> Kumar (1)</w:t>
      </w:r>
      <w:r>
        <w:rPr>
          <w:rFonts w:cs="Tahoma"/>
        </w:rPr>
        <w:t xml:space="preserve"> Maria </w:t>
      </w:r>
      <w:proofErr w:type="spellStart"/>
      <w:r>
        <w:rPr>
          <w:rFonts w:cs="Tahoma"/>
        </w:rPr>
        <w:t>Coady</w:t>
      </w:r>
      <w:proofErr w:type="spellEnd"/>
      <w:r>
        <w:rPr>
          <w:rFonts w:cs="Tahoma"/>
        </w:rPr>
        <w:t xml:space="preserve"> (1</w:t>
      </w:r>
      <w:proofErr w:type="gramStart"/>
      <w:r>
        <w:rPr>
          <w:rFonts w:cs="Tahoma"/>
        </w:rPr>
        <w:t>)  ,</w:t>
      </w:r>
      <w:proofErr w:type="gramEnd"/>
      <w:r>
        <w:rPr>
          <w:rFonts w:cs="Tahoma"/>
        </w:rPr>
        <w:t xml:space="preserve"> Sondra Smith *</w:t>
      </w:r>
      <w:r w:rsidRPr="00942279">
        <w:t xml:space="preserve"> </w:t>
      </w:r>
      <w:r>
        <w:t>On Sabbatical or Professional Development Leave</w:t>
      </w:r>
    </w:p>
    <w:p w14:paraId="68973A1E" w14:textId="570759E1" w:rsidR="00942279" w:rsidRPr="009C569F" w:rsidRDefault="00942279" w:rsidP="00942279">
      <w:pPr>
        <w:rPr>
          <w:rFonts w:ascii="Times New Roman" w:hAnsi="Times New Roman" w:cs="Times New Roman"/>
        </w:rPr>
      </w:pPr>
      <w:r w:rsidRPr="009C569F">
        <w:rPr>
          <w:rFonts w:ascii="Times New Roman" w:hAnsi="Times New Roman" w:cs="Times New Roman"/>
        </w:rPr>
        <w:lastRenderedPageBreak/>
        <w:t xml:space="preserve"> </w:t>
      </w:r>
    </w:p>
    <w:tbl>
      <w:tblPr>
        <w:tblStyle w:val="TableGrid"/>
        <w:tblW w:w="0" w:type="auto"/>
        <w:tblInd w:w="288" w:type="dxa"/>
        <w:tblLook w:val="04A0" w:firstRow="1" w:lastRow="0" w:firstColumn="1" w:lastColumn="0" w:noHBand="0" w:noVBand="1"/>
      </w:tblPr>
      <w:tblGrid>
        <w:gridCol w:w="1800"/>
        <w:gridCol w:w="2700"/>
        <w:gridCol w:w="2790"/>
        <w:gridCol w:w="2970"/>
        <w:gridCol w:w="3060"/>
      </w:tblGrid>
      <w:tr w:rsidR="00942279" w:rsidRPr="009C569F" w14:paraId="46554639" w14:textId="77777777" w:rsidTr="009C569F">
        <w:tc>
          <w:tcPr>
            <w:tcW w:w="1800" w:type="dxa"/>
          </w:tcPr>
          <w:p w14:paraId="0C9D796D"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Promotion &amp; Tenure</w:t>
            </w:r>
          </w:p>
        </w:tc>
        <w:tc>
          <w:tcPr>
            <w:tcW w:w="2700" w:type="dxa"/>
          </w:tcPr>
          <w:p w14:paraId="10480CFD" w14:textId="77777777" w:rsidR="00942279" w:rsidRPr="009C569F" w:rsidRDefault="00942279" w:rsidP="00942279">
            <w:pPr>
              <w:ind w:left="0"/>
              <w:rPr>
                <w:rFonts w:ascii="Times New Roman" w:hAnsi="Times New Roman" w:cs="Times New Roman"/>
              </w:rPr>
            </w:pPr>
          </w:p>
          <w:p w14:paraId="3726F6D7" w14:textId="77777777" w:rsidR="00942279" w:rsidRPr="009C569F" w:rsidRDefault="00942279" w:rsidP="00942279">
            <w:pPr>
              <w:ind w:left="0"/>
              <w:rPr>
                <w:rFonts w:ascii="Times New Roman" w:hAnsi="Times New Roman" w:cs="Times New Roman"/>
                <w:i/>
              </w:rPr>
            </w:pPr>
            <w:r w:rsidRPr="009C569F">
              <w:rPr>
                <w:rFonts w:ascii="Times New Roman" w:hAnsi="Times New Roman" w:cs="Times New Roman"/>
                <w:i/>
              </w:rPr>
              <w:t>Dean: Adams</w:t>
            </w:r>
          </w:p>
        </w:tc>
        <w:tc>
          <w:tcPr>
            <w:tcW w:w="2790" w:type="dxa"/>
          </w:tcPr>
          <w:p w14:paraId="6CD86108"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Craig Wood (1)</w:t>
            </w:r>
          </w:p>
          <w:p w14:paraId="440F6252"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Catherine </w:t>
            </w:r>
            <w:proofErr w:type="spellStart"/>
            <w:r w:rsidRPr="009C569F">
              <w:rPr>
                <w:rFonts w:ascii="Times New Roman" w:hAnsi="Times New Roman" w:cs="Times New Roman"/>
              </w:rPr>
              <w:t>Emihovich</w:t>
            </w:r>
            <w:proofErr w:type="spellEnd"/>
            <w:r w:rsidRPr="009C569F">
              <w:rPr>
                <w:rFonts w:ascii="Times New Roman" w:hAnsi="Times New Roman" w:cs="Times New Roman"/>
              </w:rPr>
              <w:t xml:space="preserve"> (Alt)</w:t>
            </w:r>
          </w:p>
        </w:tc>
        <w:tc>
          <w:tcPr>
            <w:tcW w:w="2970" w:type="dxa"/>
          </w:tcPr>
          <w:p w14:paraId="1D3BCBB8"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Kristen </w:t>
            </w:r>
            <w:proofErr w:type="spellStart"/>
            <w:r w:rsidRPr="009C569F">
              <w:rPr>
                <w:rFonts w:ascii="Times New Roman" w:hAnsi="Times New Roman" w:cs="Times New Roman"/>
              </w:rPr>
              <w:t>Kemple</w:t>
            </w:r>
            <w:proofErr w:type="spellEnd"/>
            <w:r w:rsidRPr="009C569F">
              <w:rPr>
                <w:rFonts w:ascii="Times New Roman" w:hAnsi="Times New Roman" w:cs="Times New Roman"/>
              </w:rPr>
              <w:t xml:space="preserve"> (3)</w:t>
            </w:r>
          </w:p>
          <w:p w14:paraId="1A0302D9"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John </w:t>
            </w:r>
            <w:proofErr w:type="spellStart"/>
            <w:r w:rsidRPr="009C569F">
              <w:rPr>
                <w:rFonts w:ascii="Times New Roman" w:hAnsi="Times New Roman" w:cs="Times New Roman"/>
              </w:rPr>
              <w:t>Kranzler</w:t>
            </w:r>
            <w:proofErr w:type="spellEnd"/>
            <w:r w:rsidRPr="009C569F">
              <w:rPr>
                <w:rFonts w:ascii="Times New Roman" w:hAnsi="Times New Roman" w:cs="Times New Roman"/>
              </w:rPr>
              <w:t xml:space="preserve"> (1)</w:t>
            </w:r>
          </w:p>
          <w:p w14:paraId="009110BC"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Linda </w:t>
            </w:r>
            <w:proofErr w:type="spellStart"/>
            <w:r w:rsidRPr="009C569F">
              <w:rPr>
                <w:rFonts w:ascii="Times New Roman" w:hAnsi="Times New Roman" w:cs="Times New Roman"/>
              </w:rPr>
              <w:t>Lombardino</w:t>
            </w:r>
            <w:proofErr w:type="spellEnd"/>
            <w:r w:rsidRPr="009C569F">
              <w:rPr>
                <w:rFonts w:ascii="Times New Roman" w:hAnsi="Times New Roman" w:cs="Times New Roman"/>
              </w:rPr>
              <w:t xml:space="preserve"> (Alt)</w:t>
            </w:r>
          </w:p>
        </w:tc>
        <w:tc>
          <w:tcPr>
            <w:tcW w:w="3060" w:type="dxa"/>
          </w:tcPr>
          <w:p w14:paraId="583B9DDD"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 xml:space="preserve">Elizabeth </w:t>
            </w:r>
            <w:proofErr w:type="spellStart"/>
            <w:r w:rsidRPr="009C569F">
              <w:rPr>
                <w:rFonts w:ascii="Times New Roman" w:hAnsi="Times New Roman" w:cs="Times New Roman"/>
              </w:rPr>
              <w:t>Bondy</w:t>
            </w:r>
            <w:proofErr w:type="spellEnd"/>
            <w:r w:rsidRPr="009C569F">
              <w:rPr>
                <w:rFonts w:ascii="Times New Roman" w:hAnsi="Times New Roman" w:cs="Times New Roman"/>
              </w:rPr>
              <w:t xml:space="preserve"> (3)</w:t>
            </w:r>
          </w:p>
          <w:p w14:paraId="02240F84" w14:textId="77777777" w:rsidR="00942279" w:rsidRPr="009C569F" w:rsidRDefault="00942279" w:rsidP="00942279">
            <w:pPr>
              <w:ind w:left="0"/>
              <w:rPr>
                <w:rFonts w:ascii="Times New Roman" w:hAnsi="Times New Roman" w:cs="Times New Roman"/>
              </w:rPr>
            </w:pPr>
            <w:r w:rsidRPr="009C569F">
              <w:rPr>
                <w:rFonts w:ascii="Times New Roman" w:hAnsi="Times New Roman" w:cs="Times New Roman"/>
              </w:rPr>
              <w:t>Kara Dawson (1)</w:t>
            </w:r>
          </w:p>
          <w:p w14:paraId="3C73ECEE" w14:textId="77777777" w:rsidR="00942279" w:rsidRPr="009C569F" w:rsidRDefault="00942279" w:rsidP="00942279">
            <w:pPr>
              <w:ind w:left="0"/>
              <w:rPr>
                <w:rFonts w:ascii="Times New Roman" w:hAnsi="Times New Roman" w:cs="Times New Roman"/>
              </w:rPr>
            </w:pPr>
            <w:proofErr w:type="spellStart"/>
            <w:r w:rsidRPr="009C569F">
              <w:rPr>
                <w:rFonts w:ascii="Times New Roman" w:hAnsi="Times New Roman" w:cs="Times New Roman"/>
              </w:rPr>
              <w:t>Sevan</w:t>
            </w:r>
            <w:proofErr w:type="spellEnd"/>
            <w:r w:rsidRPr="009C569F">
              <w:rPr>
                <w:rFonts w:ascii="Times New Roman" w:hAnsi="Times New Roman" w:cs="Times New Roman"/>
              </w:rPr>
              <w:t xml:space="preserve"> </w:t>
            </w:r>
            <w:proofErr w:type="spellStart"/>
            <w:r w:rsidRPr="009C569F">
              <w:rPr>
                <w:rFonts w:ascii="Times New Roman" w:hAnsi="Times New Roman" w:cs="Times New Roman"/>
              </w:rPr>
              <w:t>Terzian</w:t>
            </w:r>
            <w:proofErr w:type="spellEnd"/>
            <w:r w:rsidRPr="009C569F">
              <w:rPr>
                <w:rFonts w:ascii="Times New Roman" w:hAnsi="Times New Roman" w:cs="Times New Roman"/>
              </w:rPr>
              <w:t xml:space="preserve"> (Alt)</w:t>
            </w:r>
          </w:p>
        </w:tc>
      </w:tr>
    </w:tbl>
    <w:p w14:paraId="25D73732" w14:textId="633B4A92" w:rsidR="00207879" w:rsidRPr="009C569F" w:rsidRDefault="00207879" w:rsidP="009006A7">
      <w:pPr>
        <w:spacing w:after="0"/>
        <w:rPr>
          <w:rFonts w:ascii="Times New Roman" w:hAnsi="Times New Roman" w:cs="Times New Roman"/>
        </w:rPr>
      </w:pPr>
    </w:p>
    <w:p w14:paraId="49360BEE" w14:textId="10A9F57C" w:rsidR="00207879" w:rsidRPr="009C569F" w:rsidRDefault="00207879" w:rsidP="009006A7">
      <w:pPr>
        <w:spacing w:after="0"/>
        <w:rPr>
          <w:rFonts w:ascii="Times New Roman" w:hAnsi="Times New Roman" w:cs="Times New Roman"/>
        </w:rPr>
      </w:pPr>
    </w:p>
    <w:p w14:paraId="669D83D3" w14:textId="35AD2D0F" w:rsidR="00207879" w:rsidRPr="009C569F" w:rsidRDefault="00207879" w:rsidP="00942279">
      <w:pPr>
        <w:pStyle w:val="Default"/>
        <w:rPr>
          <w:rFonts w:ascii="Times New Roman" w:hAnsi="Times New Roman" w:cs="Times New Roman"/>
        </w:rPr>
      </w:pPr>
    </w:p>
    <w:sectPr w:rsidR="00207879" w:rsidRPr="009C569F" w:rsidSect="00942279">
      <w:pgSz w:w="15840" w:h="12240" w:orient="landscape"/>
      <w:pgMar w:top="1080" w:right="864" w:bottom="1080" w:left="1152"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DA48A" w14:textId="77777777" w:rsidR="00942279" w:rsidRDefault="00942279" w:rsidP="00CA3E0F">
      <w:pPr>
        <w:spacing w:after="0"/>
      </w:pPr>
      <w:r>
        <w:separator/>
      </w:r>
    </w:p>
  </w:endnote>
  <w:endnote w:type="continuationSeparator" w:id="0">
    <w:p w14:paraId="6B279E3F" w14:textId="77777777" w:rsidR="00942279" w:rsidRDefault="00942279"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10001B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63D1" w14:textId="77777777" w:rsidR="00942279" w:rsidRDefault="00942279"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9EE3D" w14:textId="77777777" w:rsidR="00942279" w:rsidRDefault="009422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D3CD" w14:textId="77777777" w:rsidR="00942279" w:rsidRDefault="00942279"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311">
      <w:rPr>
        <w:rStyle w:val="PageNumber"/>
        <w:noProof/>
      </w:rPr>
      <w:t>2</w:t>
    </w:r>
    <w:r>
      <w:rPr>
        <w:rStyle w:val="PageNumber"/>
      </w:rPr>
      <w:fldChar w:fldCharType="end"/>
    </w:r>
  </w:p>
  <w:p w14:paraId="5047487D" w14:textId="77777777" w:rsidR="00942279" w:rsidRDefault="009422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F1A23" w14:textId="77777777" w:rsidR="00942279" w:rsidRDefault="00942279" w:rsidP="00CA3E0F">
      <w:pPr>
        <w:spacing w:after="0"/>
      </w:pPr>
      <w:r>
        <w:separator/>
      </w:r>
    </w:p>
  </w:footnote>
  <w:footnote w:type="continuationSeparator" w:id="0">
    <w:p w14:paraId="306E3B5F" w14:textId="77777777" w:rsidR="00942279" w:rsidRDefault="00942279" w:rsidP="00CA3E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08CA" w14:textId="55387C4D" w:rsidR="00942279" w:rsidRPr="00D6677B" w:rsidRDefault="00942279" w:rsidP="00BD03E2">
    <w:pPr>
      <w:pStyle w:val="Header"/>
      <w:rPr>
        <w:i/>
        <w:sz w:val="32"/>
        <w:szCs w:val="32"/>
      </w:rPr>
    </w:pPr>
    <w:r w:rsidRPr="00BD03E2">
      <w:rPr>
        <w:i/>
        <w:sz w:val="22"/>
        <w:szCs w:val="22"/>
      </w:rPr>
      <w:t>F</w:t>
    </w:r>
    <w:r>
      <w:rPr>
        <w:i/>
        <w:sz w:val="22"/>
        <w:szCs w:val="22"/>
      </w:rPr>
      <w:t>PC Minutes – 08/31</w:t>
    </w:r>
    <w:r w:rsidRPr="00BD03E2">
      <w:rPr>
        <w:i/>
        <w:sz w:val="22"/>
        <w:szCs w:val="22"/>
      </w:rPr>
      <w:t>/201</w:t>
    </w:r>
    <w:r>
      <w:rPr>
        <w:i/>
        <w:sz w:val="22"/>
        <w:szCs w:val="22"/>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5B46D5"/>
    <w:multiLevelType w:val="hybridMultilevel"/>
    <w:tmpl w:val="5DC4A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E2DD2"/>
    <w:multiLevelType w:val="hybridMultilevel"/>
    <w:tmpl w:val="38F214F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nsid w:val="1AFA1FD2"/>
    <w:multiLevelType w:val="hybridMultilevel"/>
    <w:tmpl w:val="E588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20D67"/>
    <w:multiLevelType w:val="hybridMultilevel"/>
    <w:tmpl w:val="0920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6313D"/>
    <w:multiLevelType w:val="hybridMultilevel"/>
    <w:tmpl w:val="908EFF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B146F5"/>
    <w:multiLevelType w:val="hybridMultilevel"/>
    <w:tmpl w:val="75A81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30D32"/>
    <w:multiLevelType w:val="hybridMultilevel"/>
    <w:tmpl w:val="9D147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76517"/>
    <w:multiLevelType w:val="hybridMultilevel"/>
    <w:tmpl w:val="841A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D678E"/>
    <w:multiLevelType w:val="hybridMultilevel"/>
    <w:tmpl w:val="FE16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A4DEF"/>
    <w:multiLevelType w:val="hybridMultilevel"/>
    <w:tmpl w:val="2E8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E1554"/>
    <w:multiLevelType w:val="hybridMultilevel"/>
    <w:tmpl w:val="BD2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312C0"/>
    <w:multiLevelType w:val="hybridMultilevel"/>
    <w:tmpl w:val="BC64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40A66"/>
    <w:multiLevelType w:val="hybridMultilevel"/>
    <w:tmpl w:val="5594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32CBC"/>
    <w:multiLevelType w:val="hybridMultilevel"/>
    <w:tmpl w:val="CB5E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9B3615"/>
    <w:multiLevelType w:val="hybridMultilevel"/>
    <w:tmpl w:val="FC003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38B5"/>
    <w:multiLevelType w:val="hybridMultilevel"/>
    <w:tmpl w:val="60D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B5218"/>
    <w:multiLevelType w:val="hybridMultilevel"/>
    <w:tmpl w:val="68786022"/>
    <w:lvl w:ilvl="0" w:tplc="C28C0E4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5148F2"/>
    <w:multiLevelType w:val="hybridMultilevel"/>
    <w:tmpl w:val="4FEA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A1417"/>
    <w:multiLevelType w:val="hybridMultilevel"/>
    <w:tmpl w:val="BFA6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551CB"/>
    <w:multiLevelType w:val="hybridMultilevel"/>
    <w:tmpl w:val="5F466F46"/>
    <w:lvl w:ilvl="0" w:tplc="F0A466A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B50DE5"/>
    <w:multiLevelType w:val="hybridMultilevel"/>
    <w:tmpl w:val="59EC1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3142C"/>
    <w:multiLevelType w:val="hybridMultilevel"/>
    <w:tmpl w:val="2F703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1"/>
  </w:num>
  <w:num w:numId="3">
    <w:abstractNumId w:val="24"/>
  </w:num>
  <w:num w:numId="4">
    <w:abstractNumId w:val="1"/>
  </w:num>
  <w:num w:numId="5">
    <w:abstractNumId w:val="2"/>
  </w:num>
  <w:num w:numId="6">
    <w:abstractNumId w:val="3"/>
  </w:num>
  <w:num w:numId="7">
    <w:abstractNumId w:val="4"/>
  </w:num>
  <w:num w:numId="8">
    <w:abstractNumId w:val="5"/>
  </w:num>
  <w:num w:numId="9">
    <w:abstractNumId w:val="6"/>
  </w:num>
  <w:num w:numId="10">
    <w:abstractNumId w:val="12"/>
  </w:num>
  <w:num w:numId="11">
    <w:abstractNumId w:val="19"/>
  </w:num>
  <w:num w:numId="12">
    <w:abstractNumId w:val="27"/>
  </w:num>
  <w:num w:numId="13">
    <w:abstractNumId w:val="0"/>
  </w:num>
  <w:num w:numId="14">
    <w:abstractNumId w:val="9"/>
  </w:num>
  <w:num w:numId="15">
    <w:abstractNumId w:val="7"/>
  </w:num>
  <w:num w:numId="16">
    <w:abstractNumId w:val="16"/>
  </w:num>
  <w:num w:numId="17">
    <w:abstractNumId w:val="14"/>
  </w:num>
  <w:num w:numId="18">
    <w:abstractNumId w:val="18"/>
  </w:num>
  <w:num w:numId="19">
    <w:abstractNumId w:val="25"/>
  </w:num>
  <w:num w:numId="20">
    <w:abstractNumId w:val="22"/>
  </w:num>
  <w:num w:numId="21">
    <w:abstractNumId w:val="23"/>
  </w:num>
  <w:num w:numId="22">
    <w:abstractNumId w:val="13"/>
  </w:num>
  <w:num w:numId="23">
    <w:abstractNumId w:val="28"/>
  </w:num>
  <w:num w:numId="24">
    <w:abstractNumId w:val="15"/>
  </w:num>
  <w:num w:numId="25">
    <w:abstractNumId w:val="17"/>
  </w:num>
  <w:num w:numId="26">
    <w:abstractNumId w:val="20"/>
  </w:num>
  <w:num w:numId="27">
    <w:abstractNumId w:val="10"/>
  </w:num>
  <w:num w:numId="28">
    <w:abstractNumId w:val="26"/>
  </w:num>
  <w:num w:numId="29">
    <w:abstractNumId w:val="8"/>
  </w:num>
  <w:num w:numId="3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26C0"/>
    <w:rsid w:val="00002F6F"/>
    <w:rsid w:val="0003253F"/>
    <w:rsid w:val="000412A5"/>
    <w:rsid w:val="00044B56"/>
    <w:rsid w:val="00072616"/>
    <w:rsid w:val="00074F25"/>
    <w:rsid w:val="000766AD"/>
    <w:rsid w:val="000838E3"/>
    <w:rsid w:val="00086C76"/>
    <w:rsid w:val="000C1256"/>
    <w:rsid w:val="000F3751"/>
    <w:rsid w:val="0010596E"/>
    <w:rsid w:val="001116DE"/>
    <w:rsid w:val="00124BA8"/>
    <w:rsid w:val="001401FC"/>
    <w:rsid w:val="0015041B"/>
    <w:rsid w:val="0016044D"/>
    <w:rsid w:val="00164760"/>
    <w:rsid w:val="00166830"/>
    <w:rsid w:val="001749B7"/>
    <w:rsid w:val="00176F5C"/>
    <w:rsid w:val="00182ED2"/>
    <w:rsid w:val="00197B83"/>
    <w:rsid w:val="001A08EB"/>
    <w:rsid w:val="001A25E7"/>
    <w:rsid w:val="001A4DFA"/>
    <w:rsid w:val="001A5D51"/>
    <w:rsid w:val="001B25B8"/>
    <w:rsid w:val="001B662F"/>
    <w:rsid w:val="001C2E0C"/>
    <w:rsid w:val="001C5882"/>
    <w:rsid w:val="001C58F0"/>
    <w:rsid w:val="001D60D8"/>
    <w:rsid w:val="001E50C4"/>
    <w:rsid w:val="001F2009"/>
    <w:rsid w:val="002026C5"/>
    <w:rsid w:val="00203094"/>
    <w:rsid w:val="00204611"/>
    <w:rsid w:val="00207879"/>
    <w:rsid w:val="002244E8"/>
    <w:rsid w:val="00224766"/>
    <w:rsid w:val="00231845"/>
    <w:rsid w:val="00237509"/>
    <w:rsid w:val="002466BB"/>
    <w:rsid w:val="00250BDD"/>
    <w:rsid w:val="002521FE"/>
    <w:rsid w:val="00252876"/>
    <w:rsid w:val="002607D7"/>
    <w:rsid w:val="002706B6"/>
    <w:rsid w:val="002973CF"/>
    <w:rsid w:val="002A51DC"/>
    <w:rsid w:val="002A5631"/>
    <w:rsid w:val="002B2238"/>
    <w:rsid w:val="002B3289"/>
    <w:rsid w:val="002B7DA2"/>
    <w:rsid w:val="002C0985"/>
    <w:rsid w:val="002D52E1"/>
    <w:rsid w:val="002E38DA"/>
    <w:rsid w:val="002F30B4"/>
    <w:rsid w:val="00304AA3"/>
    <w:rsid w:val="00316A7E"/>
    <w:rsid w:val="00321252"/>
    <w:rsid w:val="00321786"/>
    <w:rsid w:val="00344D40"/>
    <w:rsid w:val="0034611E"/>
    <w:rsid w:val="0035115B"/>
    <w:rsid w:val="00353A5D"/>
    <w:rsid w:val="0037543E"/>
    <w:rsid w:val="00384BB7"/>
    <w:rsid w:val="003914E0"/>
    <w:rsid w:val="00397807"/>
    <w:rsid w:val="003B594E"/>
    <w:rsid w:val="003C2A5B"/>
    <w:rsid w:val="003C6AF4"/>
    <w:rsid w:val="003E54A2"/>
    <w:rsid w:val="003F5BFB"/>
    <w:rsid w:val="00406A50"/>
    <w:rsid w:val="00413A9D"/>
    <w:rsid w:val="00420719"/>
    <w:rsid w:val="00420C96"/>
    <w:rsid w:val="0042726B"/>
    <w:rsid w:val="00427DB6"/>
    <w:rsid w:val="00430202"/>
    <w:rsid w:val="00437C3E"/>
    <w:rsid w:val="004406C0"/>
    <w:rsid w:val="00447BF0"/>
    <w:rsid w:val="00447C9D"/>
    <w:rsid w:val="00457B80"/>
    <w:rsid w:val="0046605F"/>
    <w:rsid w:val="0047163C"/>
    <w:rsid w:val="0048038E"/>
    <w:rsid w:val="004842CE"/>
    <w:rsid w:val="00492844"/>
    <w:rsid w:val="004B0FA8"/>
    <w:rsid w:val="004B16F0"/>
    <w:rsid w:val="004C144E"/>
    <w:rsid w:val="004C167B"/>
    <w:rsid w:val="004E4AE7"/>
    <w:rsid w:val="004F40D5"/>
    <w:rsid w:val="004F7F16"/>
    <w:rsid w:val="005024E4"/>
    <w:rsid w:val="005178C0"/>
    <w:rsid w:val="0055673B"/>
    <w:rsid w:val="0058682A"/>
    <w:rsid w:val="005902DA"/>
    <w:rsid w:val="00594E1D"/>
    <w:rsid w:val="005B4E42"/>
    <w:rsid w:val="005D3D44"/>
    <w:rsid w:val="005D53DC"/>
    <w:rsid w:val="005D5D6A"/>
    <w:rsid w:val="005E1BDE"/>
    <w:rsid w:val="005E2BCC"/>
    <w:rsid w:val="005E487D"/>
    <w:rsid w:val="005F7860"/>
    <w:rsid w:val="005F7DFB"/>
    <w:rsid w:val="00614BD6"/>
    <w:rsid w:val="00621766"/>
    <w:rsid w:val="0063447B"/>
    <w:rsid w:val="00646E25"/>
    <w:rsid w:val="00654599"/>
    <w:rsid w:val="0065632F"/>
    <w:rsid w:val="006661F7"/>
    <w:rsid w:val="00666DF1"/>
    <w:rsid w:val="00671ACD"/>
    <w:rsid w:val="00684EB0"/>
    <w:rsid w:val="00691CFD"/>
    <w:rsid w:val="00692BB1"/>
    <w:rsid w:val="006A28B6"/>
    <w:rsid w:val="006A341C"/>
    <w:rsid w:val="006C5C8C"/>
    <w:rsid w:val="006C69C4"/>
    <w:rsid w:val="006E1C3C"/>
    <w:rsid w:val="006E6932"/>
    <w:rsid w:val="006F18F7"/>
    <w:rsid w:val="006F7BC7"/>
    <w:rsid w:val="007069CA"/>
    <w:rsid w:val="00711BB7"/>
    <w:rsid w:val="00716670"/>
    <w:rsid w:val="00720483"/>
    <w:rsid w:val="00724F05"/>
    <w:rsid w:val="00732A88"/>
    <w:rsid w:val="00737770"/>
    <w:rsid w:val="00737EBF"/>
    <w:rsid w:val="007430AF"/>
    <w:rsid w:val="00746000"/>
    <w:rsid w:val="007569BD"/>
    <w:rsid w:val="007603A2"/>
    <w:rsid w:val="0076187B"/>
    <w:rsid w:val="0076488A"/>
    <w:rsid w:val="00766C98"/>
    <w:rsid w:val="007813A9"/>
    <w:rsid w:val="00783001"/>
    <w:rsid w:val="007875EE"/>
    <w:rsid w:val="00787BA9"/>
    <w:rsid w:val="00791FD2"/>
    <w:rsid w:val="007B4DEC"/>
    <w:rsid w:val="007B75EB"/>
    <w:rsid w:val="007B7D8F"/>
    <w:rsid w:val="007C0756"/>
    <w:rsid w:val="007C14A6"/>
    <w:rsid w:val="007C3D37"/>
    <w:rsid w:val="007D7251"/>
    <w:rsid w:val="007D76D9"/>
    <w:rsid w:val="00802092"/>
    <w:rsid w:val="00805E8F"/>
    <w:rsid w:val="00806514"/>
    <w:rsid w:val="0081084B"/>
    <w:rsid w:val="008150E5"/>
    <w:rsid w:val="00816760"/>
    <w:rsid w:val="00821727"/>
    <w:rsid w:val="00832FE3"/>
    <w:rsid w:val="00834F0C"/>
    <w:rsid w:val="00845982"/>
    <w:rsid w:val="00847055"/>
    <w:rsid w:val="00855F3E"/>
    <w:rsid w:val="008610C8"/>
    <w:rsid w:val="00864B07"/>
    <w:rsid w:val="00880D09"/>
    <w:rsid w:val="00891CAC"/>
    <w:rsid w:val="00894A5F"/>
    <w:rsid w:val="008A3C12"/>
    <w:rsid w:val="008C112F"/>
    <w:rsid w:val="008E24D2"/>
    <w:rsid w:val="008E5C77"/>
    <w:rsid w:val="009006A7"/>
    <w:rsid w:val="00907504"/>
    <w:rsid w:val="00920517"/>
    <w:rsid w:val="00920ACD"/>
    <w:rsid w:val="009337DA"/>
    <w:rsid w:val="00935F51"/>
    <w:rsid w:val="00936EE9"/>
    <w:rsid w:val="00941AA4"/>
    <w:rsid w:val="00942279"/>
    <w:rsid w:val="009430BB"/>
    <w:rsid w:val="00952A8E"/>
    <w:rsid w:val="00954552"/>
    <w:rsid w:val="00990399"/>
    <w:rsid w:val="00990681"/>
    <w:rsid w:val="0099768A"/>
    <w:rsid w:val="009977E8"/>
    <w:rsid w:val="009A39B3"/>
    <w:rsid w:val="009A5B8E"/>
    <w:rsid w:val="009B7942"/>
    <w:rsid w:val="009C2ABC"/>
    <w:rsid w:val="009C569F"/>
    <w:rsid w:val="009D2FA9"/>
    <w:rsid w:val="009E15EF"/>
    <w:rsid w:val="009F0B31"/>
    <w:rsid w:val="009F4EBE"/>
    <w:rsid w:val="00A14F34"/>
    <w:rsid w:val="00A24158"/>
    <w:rsid w:val="00A27D1A"/>
    <w:rsid w:val="00A46132"/>
    <w:rsid w:val="00A5148F"/>
    <w:rsid w:val="00A547DB"/>
    <w:rsid w:val="00A6397A"/>
    <w:rsid w:val="00A70828"/>
    <w:rsid w:val="00A75357"/>
    <w:rsid w:val="00A77BC6"/>
    <w:rsid w:val="00A91939"/>
    <w:rsid w:val="00A93A78"/>
    <w:rsid w:val="00A95D3D"/>
    <w:rsid w:val="00AA518E"/>
    <w:rsid w:val="00AA6479"/>
    <w:rsid w:val="00AB4B04"/>
    <w:rsid w:val="00AC17FD"/>
    <w:rsid w:val="00AC3415"/>
    <w:rsid w:val="00AC7581"/>
    <w:rsid w:val="00AD07EF"/>
    <w:rsid w:val="00AD7FCC"/>
    <w:rsid w:val="00AE403F"/>
    <w:rsid w:val="00AF0B1E"/>
    <w:rsid w:val="00AF1122"/>
    <w:rsid w:val="00AF1B3D"/>
    <w:rsid w:val="00AF2943"/>
    <w:rsid w:val="00AF490F"/>
    <w:rsid w:val="00AF67CC"/>
    <w:rsid w:val="00B03AD0"/>
    <w:rsid w:val="00B31467"/>
    <w:rsid w:val="00B34B2B"/>
    <w:rsid w:val="00B611EC"/>
    <w:rsid w:val="00B63CF2"/>
    <w:rsid w:val="00B87C90"/>
    <w:rsid w:val="00B90C33"/>
    <w:rsid w:val="00BA1204"/>
    <w:rsid w:val="00BA5CDB"/>
    <w:rsid w:val="00BC2337"/>
    <w:rsid w:val="00BC54B1"/>
    <w:rsid w:val="00BD03E2"/>
    <w:rsid w:val="00BD357A"/>
    <w:rsid w:val="00BE3771"/>
    <w:rsid w:val="00C1317A"/>
    <w:rsid w:val="00C14C13"/>
    <w:rsid w:val="00C32074"/>
    <w:rsid w:val="00C3337A"/>
    <w:rsid w:val="00C33CDE"/>
    <w:rsid w:val="00C42C82"/>
    <w:rsid w:val="00C672CE"/>
    <w:rsid w:val="00C677CC"/>
    <w:rsid w:val="00C72CA1"/>
    <w:rsid w:val="00C837AB"/>
    <w:rsid w:val="00C85595"/>
    <w:rsid w:val="00C86F3C"/>
    <w:rsid w:val="00C949C6"/>
    <w:rsid w:val="00C9793B"/>
    <w:rsid w:val="00CA3E0F"/>
    <w:rsid w:val="00CA3E69"/>
    <w:rsid w:val="00CB34F9"/>
    <w:rsid w:val="00CC00D7"/>
    <w:rsid w:val="00CD24AC"/>
    <w:rsid w:val="00CD38E2"/>
    <w:rsid w:val="00CD448B"/>
    <w:rsid w:val="00CD5A34"/>
    <w:rsid w:val="00CF3DAD"/>
    <w:rsid w:val="00CF6601"/>
    <w:rsid w:val="00D13BEF"/>
    <w:rsid w:val="00D232A4"/>
    <w:rsid w:val="00D333A9"/>
    <w:rsid w:val="00D3374F"/>
    <w:rsid w:val="00D5408C"/>
    <w:rsid w:val="00D57CEB"/>
    <w:rsid w:val="00D635F0"/>
    <w:rsid w:val="00D6677B"/>
    <w:rsid w:val="00D72C06"/>
    <w:rsid w:val="00D815DE"/>
    <w:rsid w:val="00D852CD"/>
    <w:rsid w:val="00D85553"/>
    <w:rsid w:val="00D95BFF"/>
    <w:rsid w:val="00DA575F"/>
    <w:rsid w:val="00DB1F3C"/>
    <w:rsid w:val="00DB2BF0"/>
    <w:rsid w:val="00DB41B5"/>
    <w:rsid w:val="00DB7820"/>
    <w:rsid w:val="00DD7F89"/>
    <w:rsid w:val="00DF19CE"/>
    <w:rsid w:val="00DF27CA"/>
    <w:rsid w:val="00E03CBA"/>
    <w:rsid w:val="00E35EFF"/>
    <w:rsid w:val="00E45728"/>
    <w:rsid w:val="00E46203"/>
    <w:rsid w:val="00E6365D"/>
    <w:rsid w:val="00E65C7B"/>
    <w:rsid w:val="00E71CE0"/>
    <w:rsid w:val="00E730BC"/>
    <w:rsid w:val="00E84311"/>
    <w:rsid w:val="00E86541"/>
    <w:rsid w:val="00E870AA"/>
    <w:rsid w:val="00E9039C"/>
    <w:rsid w:val="00E964ED"/>
    <w:rsid w:val="00EB0AF2"/>
    <w:rsid w:val="00EB1CAD"/>
    <w:rsid w:val="00EB2F69"/>
    <w:rsid w:val="00EB4F86"/>
    <w:rsid w:val="00EB6268"/>
    <w:rsid w:val="00EC0E67"/>
    <w:rsid w:val="00EC1454"/>
    <w:rsid w:val="00EC5EB6"/>
    <w:rsid w:val="00ED0941"/>
    <w:rsid w:val="00EE15EB"/>
    <w:rsid w:val="00EF062C"/>
    <w:rsid w:val="00EF08EF"/>
    <w:rsid w:val="00EF0A87"/>
    <w:rsid w:val="00EF124C"/>
    <w:rsid w:val="00EF4705"/>
    <w:rsid w:val="00EF5E93"/>
    <w:rsid w:val="00F12BBA"/>
    <w:rsid w:val="00F1384C"/>
    <w:rsid w:val="00F3577D"/>
    <w:rsid w:val="00F4754F"/>
    <w:rsid w:val="00F47C1C"/>
    <w:rsid w:val="00F50EA5"/>
    <w:rsid w:val="00F71605"/>
    <w:rsid w:val="00F809AE"/>
    <w:rsid w:val="00F83F09"/>
    <w:rsid w:val="00FB48EC"/>
    <w:rsid w:val="00FB492C"/>
    <w:rsid w:val="00FB5423"/>
    <w:rsid w:val="00FB671B"/>
    <w:rsid w:val="00FD0009"/>
    <w:rsid w:val="00FD1AE2"/>
    <w:rsid w:val="00FD3B3C"/>
    <w:rsid w:val="00FD623C"/>
    <w:rsid w:val="00FE6293"/>
    <w:rsid w:val="00FF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B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207879"/>
    <w:pPr>
      <w:keepNext/>
      <w:keepLines/>
      <w:spacing w:before="200" w:after="0"/>
      <w:ind w:left="36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 w:type="character" w:customStyle="1" w:styleId="Heading2Char">
    <w:name w:val="Heading 2 Char"/>
    <w:basedOn w:val="DefaultParagraphFont"/>
    <w:link w:val="Heading2"/>
    <w:uiPriority w:val="9"/>
    <w:rsid w:val="00207879"/>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207879"/>
    <w:pPr>
      <w:spacing w:after="0"/>
      <w:ind w:left="360"/>
    </w:pPr>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207879"/>
    <w:pPr>
      <w:keepNext/>
      <w:keepLines/>
      <w:spacing w:before="200" w:after="0"/>
      <w:ind w:left="36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 w:type="character" w:customStyle="1" w:styleId="Heading2Char">
    <w:name w:val="Heading 2 Char"/>
    <w:basedOn w:val="DefaultParagraphFont"/>
    <w:link w:val="Heading2"/>
    <w:uiPriority w:val="9"/>
    <w:rsid w:val="00207879"/>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207879"/>
    <w:pPr>
      <w:spacing w:after="0"/>
      <w:ind w:left="360"/>
    </w:pPr>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3</cp:revision>
  <cp:lastPrinted>2015-09-28T17:52:00Z</cp:lastPrinted>
  <dcterms:created xsi:type="dcterms:W3CDTF">2015-09-28T18:05:00Z</dcterms:created>
  <dcterms:modified xsi:type="dcterms:W3CDTF">2015-09-28T18:07:00Z</dcterms:modified>
</cp:coreProperties>
</file>