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4C21" w14:textId="034892FD" w:rsidR="00D232A4" w:rsidRPr="00954552" w:rsidRDefault="00D232A4" w:rsidP="001B7324">
      <w:pPr>
        <w:spacing w:after="0"/>
        <w:jc w:val="center"/>
        <w:rPr>
          <w:rFonts w:ascii="Times New Roman" w:hAnsi="Times New Roman" w:cs="Times New Roman"/>
          <w:b/>
        </w:rPr>
      </w:pPr>
      <w:r w:rsidRPr="00954552">
        <w:rPr>
          <w:rFonts w:ascii="Times New Roman" w:hAnsi="Times New Roman" w:cs="Times New Roman"/>
          <w:b/>
        </w:rPr>
        <w:t>College of Education</w:t>
      </w:r>
    </w:p>
    <w:p w14:paraId="13286E1D" w14:textId="77777777" w:rsidR="001C58F0" w:rsidRPr="00954552" w:rsidRDefault="00816760" w:rsidP="00CD448B">
      <w:pPr>
        <w:spacing w:after="0"/>
        <w:jc w:val="center"/>
        <w:rPr>
          <w:rFonts w:ascii="Times New Roman" w:hAnsi="Times New Roman" w:cs="Times New Roman"/>
          <w:b/>
        </w:rPr>
      </w:pPr>
      <w:r w:rsidRPr="00954552">
        <w:rPr>
          <w:rFonts w:ascii="Times New Roman" w:hAnsi="Times New Roman" w:cs="Times New Roman"/>
          <w:b/>
        </w:rPr>
        <w:t>Faculty Policy Council</w:t>
      </w:r>
    </w:p>
    <w:p w14:paraId="7CF48C31" w14:textId="77777777" w:rsidR="00E35EFF" w:rsidRPr="00954552" w:rsidRDefault="00D57CE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 </w:t>
      </w:r>
    </w:p>
    <w:p w14:paraId="46C24AE9" w14:textId="51ADF12E" w:rsidR="008610C8" w:rsidRPr="00954552" w:rsidRDefault="00A75357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Minutes of the </w:t>
      </w:r>
      <w:r w:rsidR="00D67AF5">
        <w:rPr>
          <w:rFonts w:ascii="Times New Roman" w:hAnsi="Times New Roman" w:cs="Times New Roman"/>
        </w:rPr>
        <w:t>January 25, 2016</w:t>
      </w:r>
    </w:p>
    <w:p w14:paraId="2557A966" w14:textId="26C0AC7B" w:rsidR="0076187B" w:rsidRPr="00954552" w:rsidRDefault="0076187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>Regular Meeting</w:t>
      </w:r>
    </w:p>
    <w:p w14:paraId="11151AD1" w14:textId="32696416" w:rsidR="00816760" w:rsidRPr="00954552" w:rsidRDefault="0076187B" w:rsidP="00CD448B">
      <w:pPr>
        <w:spacing w:after="0"/>
        <w:jc w:val="center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Location: </w:t>
      </w:r>
      <w:r w:rsidR="00816760" w:rsidRPr="00954552">
        <w:rPr>
          <w:rFonts w:ascii="Times New Roman" w:hAnsi="Times New Roman" w:cs="Times New Roman"/>
        </w:rPr>
        <w:t>158 N</w:t>
      </w:r>
      <w:r w:rsidRPr="00954552">
        <w:rPr>
          <w:rFonts w:ascii="Times New Roman" w:hAnsi="Times New Roman" w:cs="Times New Roman"/>
        </w:rPr>
        <w:t>orman Hall</w:t>
      </w:r>
    </w:p>
    <w:p w14:paraId="246B1C5E" w14:textId="1117C7B0" w:rsidR="00D57CEB" w:rsidRPr="00954552" w:rsidRDefault="00D57CEB" w:rsidP="00CD448B">
      <w:pPr>
        <w:spacing w:after="0"/>
        <w:jc w:val="center"/>
        <w:rPr>
          <w:rFonts w:ascii="Times New Roman" w:hAnsi="Times New Roman" w:cs="Times New Roman"/>
        </w:rPr>
      </w:pPr>
    </w:p>
    <w:p w14:paraId="4F07A06F" w14:textId="291C2A74" w:rsidR="00304AA3" w:rsidRPr="0052369A" w:rsidRDefault="009E0370" w:rsidP="0052369A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Attendance</w:t>
      </w:r>
    </w:p>
    <w:p w14:paraId="15A1E581" w14:textId="7B41835A" w:rsidR="009E0370" w:rsidRDefault="009E0370" w:rsidP="00600427">
      <w:pPr>
        <w:spacing w:after="0"/>
        <w:rPr>
          <w:rFonts w:ascii="Times New Roman" w:hAnsi="Times New Roman" w:cs="Times New Roman"/>
        </w:rPr>
      </w:pPr>
      <w:r w:rsidRPr="009E0370">
        <w:rPr>
          <w:rFonts w:ascii="Times New Roman" w:hAnsi="Times New Roman" w:cs="Times New Roman"/>
          <w:b/>
        </w:rPr>
        <w:t>Attending:</w:t>
      </w:r>
      <w:r>
        <w:rPr>
          <w:rFonts w:ascii="Times New Roman" w:hAnsi="Times New Roman" w:cs="Times New Roman"/>
        </w:rPr>
        <w:t xml:space="preserve"> </w:t>
      </w:r>
      <w:r w:rsidR="00EE7D27" w:rsidRPr="00D67AF5">
        <w:rPr>
          <w:rFonts w:ascii="Times New Roman" w:hAnsi="Times New Roman" w:cs="Times New Roman"/>
        </w:rPr>
        <w:t xml:space="preserve">Kent </w:t>
      </w:r>
      <w:proofErr w:type="spellStart"/>
      <w:r w:rsidR="00EE7D27" w:rsidRPr="00D67AF5">
        <w:rPr>
          <w:rFonts w:ascii="Times New Roman" w:hAnsi="Times New Roman" w:cs="Times New Roman"/>
        </w:rPr>
        <w:t>Crippen</w:t>
      </w:r>
      <w:proofErr w:type="spellEnd"/>
      <w:r w:rsidR="00EE7D27" w:rsidRPr="00D67AF5">
        <w:rPr>
          <w:rFonts w:ascii="Times New Roman" w:hAnsi="Times New Roman" w:cs="Times New Roman"/>
        </w:rPr>
        <w:t xml:space="preserve"> (STL)</w:t>
      </w:r>
      <w:r w:rsidR="00F12A48" w:rsidRPr="00D67AF5">
        <w:rPr>
          <w:rFonts w:ascii="Times New Roman" w:hAnsi="Times New Roman" w:cs="Times New Roman"/>
        </w:rPr>
        <w:t xml:space="preserve">, </w:t>
      </w:r>
      <w:r w:rsidR="00F12A48" w:rsidRPr="00137434">
        <w:rPr>
          <w:rFonts w:ascii="Times New Roman" w:hAnsi="Times New Roman" w:cs="Times New Roman"/>
        </w:rPr>
        <w:t xml:space="preserve">David </w:t>
      </w:r>
      <w:proofErr w:type="spellStart"/>
      <w:r w:rsidR="00F12A48" w:rsidRPr="00137434">
        <w:rPr>
          <w:rFonts w:ascii="Times New Roman" w:hAnsi="Times New Roman" w:cs="Times New Roman"/>
        </w:rPr>
        <w:t>Therriault</w:t>
      </w:r>
      <w:proofErr w:type="spellEnd"/>
      <w:r w:rsidR="00F12A48" w:rsidRPr="00137434">
        <w:rPr>
          <w:rFonts w:ascii="Times New Roman" w:hAnsi="Times New Roman" w:cs="Times New Roman"/>
        </w:rPr>
        <w:t xml:space="preserve"> (HDOSE), </w:t>
      </w:r>
      <w:r w:rsidR="00D67ED2" w:rsidRPr="00D67AF5">
        <w:rPr>
          <w:rFonts w:ascii="Times New Roman" w:hAnsi="Times New Roman" w:cs="Times New Roman"/>
        </w:rPr>
        <w:t>Nancy Waldron</w:t>
      </w:r>
      <w:r w:rsidR="00F12A48" w:rsidRPr="00D67AF5">
        <w:rPr>
          <w:rFonts w:ascii="Times New Roman" w:hAnsi="Times New Roman" w:cs="Times New Roman"/>
        </w:rPr>
        <w:t xml:space="preserve"> (Associate Dean</w:t>
      </w:r>
      <w:r w:rsidR="00683556" w:rsidRPr="00D67AF5">
        <w:rPr>
          <w:rFonts w:ascii="Times New Roman" w:hAnsi="Times New Roman" w:cs="Times New Roman"/>
        </w:rPr>
        <w:t>)</w:t>
      </w:r>
      <w:r w:rsidR="001C5CE0" w:rsidRPr="00D67AF5">
        <w:rPr>
          <w:rFonts w:ascii="Times New Roman" w:hAnsi="Times New Roman" w:cs="Times New Roman"/>
        </w:rPr>
        <w:t>,</w:t>
      </w:r>
      <w:r w:rsidR="00F12A48" w:rsidRPr="00D67AF5">
        <w:rPr>
          <w:rFonts w:ascii="Times New Roman" w:hAnsi="Times New Roman" w:cs="Times New Roman"/>
        </w:rPr>
        <w:t xml:space="preserve"> Hazel Jones (Chair--SESPECS), Joseph Gagnon (SESPECS)</w:t>
      </w:r>
      <w:r w:rsidR="00F85689" w:rsidRPr="00D67AF5">
        <w:rPr>
          <w:rFonts w:ascii="Times New Roman" w:hAnsi="Times New Roman" w:cs="Times New Roman"/>
        </w:rPr>
        <w:t xml:space="preserve">, </w:t>
      </w:r>
      <w:r w:rsidR="005F649C" w:rsidRPr="00D67AF5">
        <w:rPr>
          <w:rFonts w:ascii="Times New Roman" w:hAnsi="Times New Roman" w:cs="Times New Roman"/>
        </w:rPr>
        <w:t>Diane Porter-Roberts</w:t>
      </w:r>
      <w:r w:rsidR="00EE7D27" w:rsidRPr="00D67AF5">
        <w:rPr>
          <w:rFonts w:ascii="Times New Roman" w:hAnsi="Times New Roman" w:cs="Times New Roman"/>
        </w:rPr>
        <w:t xml:space="preserve"> (HDOSE)</w:t>
      </w:r>
      <w:r w:rsidR="005F649C" w:rsidRPr="00D67AF5">
        <w:rPr>
          <w:rFonts w:ascii="Times New Roman" w:hAnsi="Times New Roman" w:cs="Times New Roman"/>
        </w:rPr>
        <w:t xml:space="preserve">, </w:t>
      </w:r>
      <w:r w:rsidR="00491432">
        <w:rPr>
          <w:rFonts w:ascii="Times New Roman" w:hAnsi="Times New Roman" w:cs="Times New Roman"/>
        </w:rPr>
        <w:t>An</w:t>
      </w:r>
      <w:r w:rsidR="00EF77DD" w:rsidRPr="00D67AF5">
        <w:rPr>
          <w:rFonts w:ascii="Times New Roman" w:hAnsi="Times New Roman" w:cs="Times New Roman"/>
        </w:rPr>
        <w:t xml:space="preserve">a </w:t>
      </w:r>
      <w:proofErr w:type="spellStart"/>
      <w:r w:rsidR="00EF77DD" w:rsidRPr="00D67AF5">
        <w:rPr>
          <w:rFonts w:ascii="Times New Roman" w:hAnsi="Times New Roman" w:cs="Times New Roman"/>
        </w:rPr>
        <w:t>Puig</w:t>
      </w:r>
      <w:proofErr w:type="spellEnd"/>
      <w:r w:rsidR="00EF77DD" w:rsidRPr="00D67AF5">
        <w:rPr>
          <w:rFonts w:ascii="Times New Roman" w:hAnsi="Times New Roman" w:cs="Times New Roman"/>
        </w:rPr>
        <w:t xml:space="preserve"> (HDOSE)</w:t>
      </w:r>
      <w:r w:rsidR="001C5CE0" w:rsidRPr="00D67AF5">
        <w:rPr>
          <w:rFonts w:ascii="Times New Roman" w:hAnsi="Times New Roman" w:cs="Times New Roman"/>
        </w:rPr>
        <w:t xml:space="preserve">, Pasha </w:t>
      </w:r>
      <w:proofErr w:type="spellStart"/>
      <w:r w:rsidR="001C5CE0" w:rsidRPr="00D67AF5">
        <w:rPr>
          <w:rFonts w:ascii="Times New Roman" w:hAnsi="Times New Roman" w:cs="Times New Roman"/>
        </w:rPr>
        <w:t>Antonenko</w:t>
      </w:r>
      <w:proofErr w:type="spellEnd"/>
      <w:r w:rsidR="001C5CE0" w:rsidRPr="00D67AF5">
        <w:rPr>
          <w:rFonts w:ascii="Times New Roman" w:hAnsi="Times New Roman" w:cs="Times New Roman"/>
        </w:rPr>
        <w:t xml:space="preserve"> (STL), Kara Dawson (STL)</w:t>
      </w:r>
      <w:r w:rsidR="003F2B12" w:rsidRPr="00D67AF5">
        <w:rPr>
          <w:rFonts w:ascii="Times New Roman" w:hAnsi="Times New Roman" w:cs="Times New Roman"/>
        </w:rPr>
        <w:t xml:space="preserve">, </w:t>
      </w:r>
      <w:proofErr w:type="spellStart"/>
      <w:r w:rsidR="00D67AF5" w:rsidRPr="00D67AF5">
        <w:rPr>
          <w:rFonts w:ascii="Times New Roman" w:hAnsi="Times New Roman" w:cs="Times New Roman"/>
        </w:rPr>
        <w:t>Swapna</w:t>
      </w:r>
      <w:proofErr w:type="spellEnd"/>
      <w:r w:rsidR="00D67AF5" w:rsidRPr="00D67AF5">
        <w:rPr>
          <w:rFonts w:ascii="Times New Roman" w:hAnsi="Times New Roman" w:cs="Times New Roman"/>
        </w:rPr>
        <w:t xml:space="preserve"> Kumar</w:t>
      </w:r>
      <w:r w:rsidR="001D3328" w:rsidRPr="00D67AF5">
        <w:rPr>
          <w:rFonts w:ascii="Times New Roman" w:hAnsi="Times New Roman" w:cs="Times New Roman"/>
        </w:rPr>
        <w:t xml:space="preserve"> (STL)</w:t>
      </w:r>
      <w:r w:rsidR="00B233B6" w:rsidRPr="00D67AF5">
        <w:rPr>
          <w:rFonts w:ascii="Times New Roman" w:hAnsi="Times New Roman" w:cs="Times New Roman"/>
        </w:rPr>
        <w:t xml:space="preserve">, Paul </w:t>
      </w:r>
      <w:proofErr w:type="spellStart"/>
      <w:r w:rsidR="00B233B6" w:rsidRPr="00D67AF5">
        <w:rPr>
          <w:rFonts w:ascii="Times New Roman" w:hAnsi="Times New Roman" w:cs="Times New Roman"/>
        </w:rPr>
        <w:t>Sindelar</w:t>
      </w:r>
      <w:proofErr w:type="spellEnd"/>
      <w:r w:rsidR="00B233B6" w:rsidRPr="00D67AF5">
        <w:rPr>
          <w:rFonts w:ascii="Times New Roman" w:hAnsi="Times New Roman" w:cs="Times New Roman"/>
        </w:rPr>
        <w:t xml:space="preserve"> (SESPECS), </w:t>
      </w:r>
      <w:r w:rsidR="00002464" w:rsidRPr="00D67AF5">
        <w:rPr>
          <w:rFonts w:ascii="Times New Roman" w:hAnsi="Times New Roman" w:cs="Times New Roman"/>
        </w:rPr>
        <w:t xml:space="preserve">Glen Good (Dean), </w:t>
      </w:r>
      <w:proofErr w:type="spellStart"/>
      <w:r w:rsidR="00441A0A" w:rsidRPr="00D67AF5">
        <w:rPr>
          <w:rFonts w:ascii="Times New Roman" w:hAnsi="Times New Roman" w:cs="Times New Roman"/>
        </w:rPr>
        <w:t>Thomasenia</w:t>
      </w:r>
      <w:proofErr w:type="spellEnd"/>
      <w:r w:rsidR="00441A0A" w:rsidRPr="00D67AF5">
        <w:rPr>
          <w:rFonts w:ascii="Times New Roman" w:hAnsi="Times New Roman" w:cs="Times New Roman"/>
        </w:rPr>
        <w:t xml:space="preserve"> Adams (Dean)</w:t>
      </w:r>
      <w:r w:rsidR="00F92B84" w:rsidRPr="00D67AF5">
        <w:rPr>
          <w:rFonts w:ascii="Times New Roman" w:hAnsi="Times New Roman" w:cs="Times New Roman"/>
        </w:rPr>
        <w:t xml:space="preserve">, Walter </w:t>
      </w:r>
      <w:proofErr w:type="spellStart"/>
      <w:r w:rsidR="00F92B84" w:rsidRPr="00D67AF5">
        <w:rPr>
          <w:rFonts w:ascii="Times New Roman" w:hAnsi="Times New Roman" w:cs="Times New Roman"/>
        </w:rPr>
        <w:t>Leite</w:t>
      </w:r>
      <w:proofErr w:type="spellEnd"/>
      <w:r w:rsidR="00F92B84" w:rsidRPr="00D67AF5">
        <w:rPr>
          <w:rFonts w:ascii="Times New Roman" w:hAnsi="Times New Roman" w:cs="Times New Roman"/>
        </w:rPr>
        <w:t xml:space="preserve"> (HD</w:t>
      </w:r>
      <w:r w:rsidR="00BA0730">
        <w:rPr>
          <w:rFonts w:ascii="Times New Roman" w:hAnsi="Times New Roman" w:cs="Times New Roman"/>
        </w:rPr>
        <w:t>OSE)</w:t>
      </w:r>
    </w:p>
    <w:p w14:paraId="0FE623D6" w14:textId="77777777" w:rsidR="00772402" w:rsidRDefault="00772402" w:rsidP="00600427">
      <w:pPr>
        <w:spacing w:after="0"/>
        <w:rPr>
          <w:rFonts w:ascii="Times New Roman" w:hAnsi="Times New Roman" w:cs="Times New Roman"/>
        </w:rPr>
      </w:pPr>
    </w:p>
    <w:p w14:paraId="596AFF3A" w14:textId="28BF0F63" w:rsidR="009E0370" w:rsidRDefault="00F92B84" w:rsidP="00600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Absen</w:t>
      </w:r>
      <w:r w:rsidRPr="00BA0730">
        <w:rPr>
          <w:rFonts w:ascii="Times New Roman" w:hAnsi="Times New Roman" w:cs="Times New Roman"/>
          <w:b/>
        </w:rPr>
        <w:t xml:space="preserve">t: </w:t>
      </w:r>
      <w:proofErr w:type="spellStart"/>
      <w:r w:rsidR="00BA0730" w:rsidRPr="00BA0730">
        <w:rPr>
          <w:rFonts w:ascii="Times New Roman" w:hAnsi="Times New Roman" w:cs="Times New Roman"/>
        </w:rPr>
        <w:t>Elayne</w:t>
      </w:r>
      <w:proofErr w:type="spellEnd"/>
      <w:r w:rsidR="00BA0730" w:rsidRPr="00BA0730">
        <w:rPr>
          <w:rFonts w:ascii="Times New Roman" w:hAnsi="Times New Roman" w:cs="Times New Roman"/>
        </w:rPr>
        <w:t xml:space="preserve"> Colon (SESPECS), Tom Dana (Dean), </w:t>
      </w:r>
      <w:proofErr w:type="gramStart"/>
      <w:r w:rsidR="00BA0730" w:rsidRPr="00BA0730">
        <w:rPr>
          <w:rFonts w:ascii="Times New Roman" w:hAnsi="Times New Roman" w:cs="Times New Roman"/>
        </w:rPr>
        <w:t>Mary McLean</w:t>
      </w:r>
      <w:proofErr w:type="gramEnd"/>
      <w:r w:rsidR="00BA0730" w:rsidRPr="00BA0730">
        <w:rPr>
          <w:rFonts w:ascii="Times New Roman" w:hAnsi="Times New Roman" w:cs="Times New Roman"/>
        </w:rPr>
        <w:t xml:space="preserve"> (SESPECS)</w:t>
      </w:r>
    </w:p>
    <w:p w14:paraId="168080D6" w14:textId="77777777" w:rsidR="00EE7D27" w:rsidRPr="009E0370" w:rsidRDefault="00EE7D27" w:rsidP="00600427">
      <w:pPr>
        <w:spacing w:after="0"/>
        <w:rPr>
          <w:rFonts w:ascii="Times New Roman" w:hAnsi="Times New Roman" w:cs="Times New Roman"/>
          <w:b/>
        </w:rPr>
      </w:pPr>
    </w:p>
    <w:p w14:paraId="4FA99EE5" w14:textId="77777777" w:rsidR="00864B07" w:rsidRPr="00954552" w:rsidRDefault="0076187B" w:rsidP="00990399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>A</w:t>
      </w:r>
      <w:r w:rsidR="00816760" w:rsidRPr="00954552">
        <w:rPr>
          <w:rFonts w:ascii="Times New Roman" w:hAnsi="Times New Roman" w:cs="Times New Roman"/>
          <w:b/>
          <w:u w:val="single"/>
        </w:rPr>
        <w:t>pproval of the Agenda</w:t>
      </w:r>
    </w:p>
    <w:p w14:paraId="7A0586D8" w14:textId="70CC4A8F" w:rsidR="00600427" w:rsidRPr="00D90143" w:rsidRDefault="00600427" w:rsidP="00CD448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Motion by to </w:t>
      </w:r>
      <w:r>
        <w:rPr>
          <w:rFonts w:ascii="Times New Roman" w:hAnsi="Times New Roman" w:cs="Times New Roman"/>
          <w:i/>
        </w:rPr>
        <w:t>Approve</w:t>
      </w:r>
      <w:r w:rsidR="0052731D">
        <w:rPr>
          <w:rFonts w:ascii="Times New Roman" w:hAnsi="Times New Roman" w:cs="Times New Roman"/>
          <w:i/>
        </w:rPr>
        <w:t xml:space="preserve"> </w:t>
      </w:r>
      <w:r w:rsidR="00D90143">
        <w:rPr>
          <w:rFonts w:ascii="Times New Roman" w:hAnsi="Times New Roman" w:cs="Times New Roman"/>
        </w:rPr>
        <w:t>by</w:t>
      </w:r>
      <w:r w:rsidR="00941326">
        <w:rPr>
          <w:rFonts w:ascii="Times New Roman" w:hAnsi="Times New Roman" w:cs="Times New Roman"/>
        </w:rPr>
        <w:t xml:space="preserve"> </w:t>
      </w:r>
      <w:proofErr w:type="spellStart"/>
      <w:r w:rsidR="00941326">
        <w:rPr>
          <w:rFonts w:ascii="Times New Roman" w:hAnsi="Times New Roman" w:cs="Times New Roman"/>
        </w:rPr>
        <w:t>Sindelar</w:t>
      </w:r>
      <w:proofErr w:type="spellEnd"/>
      <w:r w:rsidR="00441A0A">
        <w:rPr>
          <w:rFonts w:ascii="Times New Roman" w:hAnsi="Times New Roman" w:cs="Times New Roman"/>
        </w:rPr>
        <w:t>.</w:t>
      </w:r>
      <w:proofErr w:type="gramEnd"/>
    </w:p>
    <w:p w14:paraId="4112F418" w14:textId="68553327" w:rsidR="00600427" w:rsidRDefault="001D3328" w:rsidP="00CD448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 by</w:t>
      </w:r>
      <w:r w:rsidR="00941326">
        <w:rPr>
          <w:rFonts w:ascii="Times New Roman" w:hAnsi="Times New Roman" w:cs="Times New Roman"/>
        </w:rPr>
        <w:t xml:space="preserve"> </w:t>
      </w:r>
      <w:proofErr w:type="spellStart"/>
      <w:r w:rsidR="00941326">
        <w:rPr>
          <w:rFonts w:ascii="Times New Roman" w:hAnsi="Times New Roman" w:cs="Times New Roman"/>
        </w:rPr>
        <w:t>Puig</w:t>
      </w:r>
      <w:proofErr w:type="spellEnd"/>
      <w:r w:rsidR="00441A0A">
        <w:rPr>
          <w:rFonts w:ascii="Times New Roman" w:hAnsi="Times New Roman" w:cs="Times New Roman"/>
        </w:rPr>
        <w:t>.</w:t>
      </w:r>
      <w:proofErr w:type="gramEnd"/>
    </w:p>
    <w:p w14:paraId="2417131B" w14:textId="3C27155D" w:rsidR="0076187B" w:rsidRPr="00954552" w:rsidRDefault="008C112F" w:rsidP="00CD448B">
      <w:pPr>
        <w:spacing w:after="0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 xml:space="preserve">Agenda for </w:t>
      </w:r>
      <w:r w:rsidR="00600427">
        <w:rPr>
          <w:rFonts w:ascii="Times New Roman" w:hAnsi="Times New Roman" w:cs="Times New Roman"/>
        </w:rPr>
        <w:t>the</w:t>
      </w:r>
      <w:r w:rsidRPr="00954552">
        <w:rPr>
          <w:rFonts w:ascii="Times New Roman" w:hAnsi="Times New Roman" w:cs="Times New Roman"/>
        </w:rPr>
        <w:t xml:space="preserve"> meeting </w:t>
      </w:r>
      <w:r w:rsidR="001116DE">
        <w:rPr>
          <w:rFonts w:ascii="Times New Roman" w:hAnsi="Times New Roman" w:cs="Times New Roman"/>
        </w:rPr>
        <w:t>approved.</w:t>
      </w:r>
      <w:r w:rsidR="007813A9" w:rsidRPr="00954552">
        <w:rPr>
          <w:rFonts w:ascii="Times New Roman" w:hAnsi="Times New Roman" w:cs="Times New Roman"/>
        </w:rPr>
        <w:t xml:space="preserve"> </w:t>
      </w:r>
    </w:p>
    <w:p w14:paraId="0C3197F4" w14:textId="77777777" w:rsidR="0076187B" w:rsidRPr="00954552" w:rsidRDefault="0076187B" w:rsidP="00CD448B">
      <w:pPr>
        <w:spacing w:after="0"/>
        <w:rPr>
          <w:rFonts w:ascii="Times New Roman" w:hAnsi="Times New Roman" w:cs="Times New Roman"/>
          <w:b/>
          <w:u w:val="single"/>
        </w:rPr>
      </w:pPr>
    </w:p>
    <w:p w14:paraId="771EDC92" w14:textId="211F1950" w:rsidR="00F12A48" w:rsidRPr="00F12A48" w:rsidRDefault="0076187B" w:rsidP="00F12A48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954552">
        <w:rPr>
          <w:rFonts w:ascii="Times New Roman" w:hAnsi="Times New Roman" w:cs="Times New Roman"/>
          <w:b/>
          <w:u w:val="single"/>
        </w:rPr>
        <w:t>Minutes</w:t>
      </w:r>
      <w:r w:rsidR="000771EC">
        <w:rPr>
          <w:rFonts w:ascii="Times New Roman" w:hAnsi="Times New Roman" w:cs="Times New Roman"/>
          <w:b/>
          <w:u w:val="single"/>
        </w:rPr>
        <w:t>-</w:t>
      </w:r>
      <w:r w:rsidR="001B7324">
        <w:rPr>
          <w:rFonts w:ascii="Times New Roman" w:hAnsi="Times New Roman" w:cs="Times New Roman"/>
          <w:b/>
          <w:u w:val="single"/>
        </w:rPr>
        <w:t>August</w:t>
      </w:r>
      <w:r w:rsidR="000771EC">
        <w:rPr>
          <w:rFonts w:ascii="Times New Roman" w:hAnsi="Times New Roman" w:cs="Times New Roman"/>
          <w:b/>
          <w:u w:val="single"/>
        </w:rPr>
        <w:t xml:space="preserve"> FPC Meeting</w:t>
      </w:r>
    </w:p>
    <w:p w14:paraId="2A35F10E" w14:textId="5AA52297" w:rsidR="00600427" w:rsidRPr="0052731D" w:rsidRDefault="00600427" w:rsidP="0060042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Motion by to </w:t>
      </w:r>
      <w:r>
        <w:rPr>
          <w:rFonts w:ascii="Times New Roman" w:hAnsi="Times New Roman" w:cs="Times New Roman"/>
          <w:i/>
        </w:rPr>
        <w:t>Approve</w:t>
      </w:r>
      <w:r w:rsidR="0052731D">
        <w:rPr>
          <w:rFonts w:ascii="Times New Roman" w:hAnsi="Times New Roman" w:cs="Times New Roman"/>
          <w:i/>
        </w:rPr>
        <w:t xml:space="preserve"> </w:t>
      </w:r>
      <w:r w:rsidR="0052731D">
        <w:rPr>
          <w:rFonts w:ascii="Times New Roman" w:hAnsi="Times New Roman" w:cs="Times New Roman"/>
        </w:rPr>
        <w:t>by</w:t>
      </w:r>
      <w:r w:rsidR="00941326">
        <w:rPr>
          <w:rFonts w:ascii="Times New Roman" w:hAnsi="Times New Roman" w:cs="Times New Roman"/>
        </w:rPr>
        <w:t xml:space="preserve"> </w:t>
      </w:r>
      <w:proofErr w:type="spellStart"/>
      <w:r w:rsidR="00941326">
        <w:rPr>
          <w:rFonts w:ascii="Times New Roman" w:hAnsi="Times New Roman" w:cs="Times New Roman"/>
        </w:rPr>
        <w:t>Puig</w:t>
      </w:r>
      <w:proofErr w:type="spellEnd"/>
      <w:r w:rsidR="00FB2282">
        <w:rPr>
          <w:rFonts w:ascii="Times New Roman" w:hAnsi="Times New Roman" w:cs="Times New Roman"/>
        </w:rPr>
        <w:t>.</w:t>
      </w:r>
      <w:proofErr w:type="gramEnd"/>
    </w:p>
    <w:p w14:paraId="1A542C58" w14:textId="0C2CE3AF" w:rsidR="00600427" w:rsidRDefault="00600427" w:rsidP="00CD448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 by</w:t>
      </w:r>
      <w:r w:rsidR="00941326">
        <w:rPr>
          <w:rFonts w:ascii="Times New Roman" w:hAnsi="Times New Roman" w:cs="Times New Roman"/>
        </w:rPr>
        <w:t xml:space="preserve"> Porter-Roberts</w:t>
      </w:r>
      <w:r w:rsidR="00FB2282">
        <w:rPr>
          <w:rFonts w:ascii="Times New Roman" w:hAnsi="Times New Roman" w:cs="Times New Roman"/>
        </w:rPr>
        <w:t>.</w:t>
      </w:r>
      <w:proofErr w:type="gramEnd"/>
    </w:p>
    <w:p w14:paraId="3418A294" w14:textId="4C26F335" w:rsidR="000771EC" w:rsidRDefault="0076187B" w:rsidP="00CD448B">
      <w:pPr>
        <w:spacing w:after="0"/>
        <w:rPr>
          <w:rFonts w:ascii="Times New Roman" w:hAnsi="Times New Roman" w:cs="Times New Roman"/>
        </w:rPr>
      </w:pPr>
      <w:proofErr w:type="gramStart"/>
      <w:r w:rsidRPr="00954552">
        <w:rPr>
          <w:rFonts w:ascii="Times New Roman" w:hAnsi="Times New Roman" w:cs="Times New Roman"/>
        </w:rPr>
        <w:t>M</w:t>
      </w:r>
      <w:r w:rsidR="008150E5">
        <w:rPr>
          <w:rFonts w:ascii="Times New Roman" w:hAnsi="Times New Roman" w:cs="Times New Roman"/>
        </w:rPr>
        <w:t xml:space="preserve">inutes from </w:t>
      </w:r>
      <w:r w:rsidR="00F92B84">
        <w:rPr>
          <w:rFonts w:ascii="Times New Roman" w:hAnsi="Times New Roman" w:cs="Times New Roman"/>
        </w:rPr>
        <w:t>November</w:t>
      </w:r>
      <w:r w:rsidR="00D90143">
        <w:rPr>
          <w:rFonts w:ascii="Times New Roman" w:hAnsi="Times New Roman" w:cs="Times New Roman"/>
        </w:rPr>
        <w:t xml:space="preserve"> </w:t>
      </w:r>
      <w:r w:rsidR="00EF124C" w:rsidRPr="00954552">
        <w:rPr>
          <w:rFonts w:ascii="Times New Roman" w:hAnsi="Times New Roman" w:cs="Times New Roman"/>
        </w:rPr>
        <w:t xml:space="preserve">meeting </w:t>
      </w:r>
      <w:r w:rsidRPr="00954552">
        <w:rPr>
          <w:rFonts w:ascii="Times New Roman" w:hAnsi="Times New Roman" w:cs="Times New Roman"/>
        </w:rPr>
        <w:t>approved.</w:t>
      </w:r>
      <w:proofErr w:type="gramEnd"/>
      <w:r w:rsidRPr="00954552">
        <w:rPr>
          <w:rFonts w:ascii="Times New Roman" w:hAnsi="Times New Roman" w:cs="Times New Roman"/>
        </w:rPr>
        <w:t xml:space="preserve"> </w:t>
      </w:r>
    </w:p>
    <w:p w14:paraId="1A9C940B" w14:textId="77777777" w:rsidR="00CD448B" w:rsidRDefault="00CD448B" w:rsidP="00CD448B">
      <w:pPr>
        <w:spacing w:after="0"/>
        <w:rPr>
          <w:rFonts w:ascii="Times New Roman" w:hAnsi="Times New Roman" w:cs="Times New Roman"/>
        </w:rPr>
      </w:pPr>
    </w:p>
    <w:p w14:paraId="18959866" w14:textId="2B368715" w:rsidR="00F85689" w:rsidRPr="004A4D33" w:rsidRDefault="004A4D33" w:rsidP="004A4D33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Dean’s </w:t>
      </w:r>
      <w:r w:rsidR="00084E91">
        <w:rPr>
          <w:rFonts w:ascii="Times New Roman" w:hAnsi="Times New Roman" w:cs="Times New Roman"/>
          <w:b/>
          <w:u w:val="single"/>
        </w:rPr>
        <w:t>R</w:t>
      </w:r>
      <w:r>
        <w:rPr>
          <w:rFonts w:ascii="Times New Roman" w:hAnsi="Times New Roman" w:cs="Times New Roman"/>
          <w:b/>
          <w:u w:val="single"/>
        </w:rPr>
        <w:t>eport-Dean Good</w:t>
      </w:r>
    </w:p>
    <w:p w14:paraId="61EFDB15" w14:textId="1536BB58" w:rsidR="00941326" w:rsidRDefault="00941326" w:rsidP="0094132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discussion about the naming of the college, which would provide an endowment of an estimated $25-30 million.</w:t>
      </w:r>
    </w:p>
    <w:p w14:paraId="4483F40F" w14:textId="0A9A70AA" w:rsidR="00941326" w:rsidRPr="00941326" w:rsidRDefault="00941326" w:rsidP="00941326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outside of the union received a 2.5% raise. Final decision for everyone within the union will hear back after the Board of Trustees meets in February.</w:t>
      </w:r>
    </w:p>
    <w:p w14:paraId="03D7C5AF" w14:textId="77777777" w:rsidR="00F92B84" w:rsidRPr="00F92B84" w:rsidRDefault="00F92B84" w:rsidP="00F92B84">
      <w:pPr>
        <w:spacing w:after="0"/>
        <w:rPr>
          <w:rFonts w:ascii="Times New Roman" w:hAnsi="Times New Roman" w:cs="Times New Roman"/>
        </w:rPr>
      </w:pPr>
    </w:p>
    <w:p w14:paraId="05CB3369" w14:textId="57847C57" w:rsidR="007C031F" w:rsidRDefault="00696327" w:rsidP="00706FC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Informational Items</w:t>
      </w:r>
    </w:p>
    <w:p w14:paraId="22E3BAC3" w14:textId="6B3ADB0B" w:rsidR="00CE5597" w:rsidRDefault="00D90143" w:rsidP="00F12A48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C031F">
        <w:rPr>
          <w:rFonts w:ascii="Times New Roman" w:hAnsi="Times New Roman" w:cs="Times New Roman"/>
          <w:b/>
        </w:rPr>
        <w:t>Committee Reports</w:t>
      </w:r>
    </w:p>
    <w:p w14:paraId="30E97303" w14:textId="57E6F762" w:rsidR="004F6BAE" w:rsidRPr="004F6BAE" w:rsidRDefault="004F6BAE" w:rsidP="004F6BAE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4F6BAE">
        <w:rPr>
          <w:rFonts w:ascii="Times New Roman" w:hAnsi="Times New Roman" w:cs="Times New Roman"/>
          <w:b/>
        </w:rPr>
        <w:t>Budgetary Affairs</w:t>
      </w:r>
      <w:r w:rsidR="003C6396">
        <w:rPr>
          <w:rFonts w:ascii="Times New Roman" w:hAnsi="Times New Roman" w:cs="Times New Roman"/>
          <w:b/>
        </w:rPr>
        <w:t xml:space="preserve"> Committee</w:t>
      </w:r>
      <w:r w:rsidRPr="004F6BAE">
        <w:rPr>
          <w:rFonts w:ascii="Times New Roman" w:hAnsi="Times New Roman" w:cs="Times New Roman"/>
          <w:b/>
        </w:rPr>
        <w:t>-</w:t>
      </w:r>
      <w:r w:rsidR="00B4216F">
        <w:rPr>
          <w:rFonts w:ascii="Times New Roman" w:hAnsi="Times New Roman" w:cs="Times New Roman"/>
        </w:rPr>
        <w:t>Had not</w:t>
      </w:r>
      <w:r w:rsidR="00026DC9">
        <w:rPr>
          <w:rFonts w:ascii="Times New Roman" w:hAnsi="Times New Roman" w:cs="Times New Roman"/>
        </w:rPr>
        <w:t xml:space="preserve"> met this semester yet. </w:t>
      </w:r>
    </w:p>
    <w:p w14:paraId="71384040" w14:textId="0FE54FF2" w:rsidR="007C031F" w:rsidRPr="00D90143" w:rsidRDefault="0052369A" w:rsidP="007F4A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D90143">
        <w:rPr>
          <w:rFonts w:ascii="Times New Roman" w:hAnsi="Times New Roman" w:cs="Times New Roman"/>
          <w:b/>
        </w:rPr>
        <w:t xml:space="preserve">College </w:t>
      </w:r>
      <w:r w:rsidR="007F4A2A" w:rsidRPr="00D90143">
        <w:rPr>
          <w:rFonts w:ascii="Times New Roman" w:hAnsi="Times New Roman" w:cs="Times New Roman"/>
          <w:b/>
        </w:rPr>
        <w:t>Curriculum Committee-</w:t>
      </w:r>
      <w:r w:rsidR="00941326">
        <w:rPr>
          <w:rFonts w:ascii="Times New Roman" w:hAnsi="Times New Roman" w:cs="Times New Roman"/>
        </w:rPr>
        <w:t xml:space="preserve">We discussed 9 </w:t>
      </w:r>
      <w:r w:rsidR="00B4216F">
        <w:rPr>
          <w:rFonts w:ascii="Times New Roman" w:hAnsi="Times New Roman" w:cs="Times New Roman"/>
        </w:rPr>
        <w:t>proposed courses</w:t>
      </w:r>
      <w:r w:rsidR="00941326">
        <w:rPr>
          <w:rFonts w:ascii="Times New Roman" w:hAnsi="Times New Roman" w:cs="Times New Roman"/>
        </w:rPr>
        <w:t>.</w:t>
      </w:r>
    </w:p>
    <w:p w14:paraId="3FE32D31" w14:textId="7A45B21E" w:rsidR="007F4A2A" w:rsidRDefault="007F4A2A" w:rsidP="007F4A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Diversity Committee-</w:t>
      </w:r>
      <w:r w:rsidR="00941326">
        <w:rPr>
          <w:rFonts w:ascii="Times New Roman" w:hAnsi="Times New Roman" w:cs="Times New Roman"/>
        </w:rPr>
        <w:t xml:space="preserve">In the process of compiling a diversity dashboard to reflect the diversity of the College of Education in relation to others. </w:t>
      </w:r>
    </w:p>
    <w:p w14:paraId="22ABEAF8" w14:textId="195E763B" w:rsidR="007F4A2A" w:rsidRDefault="007F4A2A" w:rsidP="007F4A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Affairs Committee-</w:t>
      </w:r>
      <w:r w:rsidR="00B4216F">
        <w:rPr>
          <w:rFonts w:ascii="Times New Roman" w:hAnsi="Times New Roman" w:cs="Times New Roman"/>
        </w:rPr>
        <w:t xml:space="preserve"> D</w:t>
      </w:r>
      <w:r w:rsidR="00941326">
        <w:rPr>
          <w:rFonts w:ascii="Times New Roman" w:hAnsi="Times New Roman" w:cs="Times New Roman"/>
        </w:rPr>
        <w:t>iscussed last semester’</w:t>
      </w:r>
      <w:r w:rsidR="004E1094">
        <w:rPr>
          <w:rFonts w:ascii="Times New Roman" w:hAnsi="Times New Roman" w:cs="Times New Roman"/>
        </w:rPr>
        <w:t>s survey regarding promotion processes.</w:t>
      </w:r>
    </w:p>
    <w:p w14:paraId="7264B299" w14:textId="400E4C27" w:rsidR="00772851" w:rsidRDefault="00772851" w:rsidP="007F4A2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Lectures, Seminars, and Awards Committee-</w:t>
      </w:r>
      <w:r>
        <w:rPr>
          <w:rFonts w:ascii="Times New Roman" w:hAnsi="Times New Roman" w:cs="Times New Roman"/>
        </w:rPr>
        <w:t xml:space="preserve">We discussed graduate student awards. We will meet and review the nominations and submit recommendations. </w:t>
      </w:r>
    </w:p>
    <w:p w14:paraId="5ACCBC38" w14:textId="50F211BC" w:rsidR="008F4B46" w:rsidRDefault="00787F15" w:rsidP="004A4D3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Advisory Committee-</w:t>
      </w:r>
      <w:r w:rsidR="00137434">
        <w:rPr>
          <w:rFonts w:ascii="Times New Roman" w:hAnsi="Times New Roman" w:cs="Times New Roman"/>
        </w:rPr>
        <w:t xml:space="preserve">We reviewed applications for research opportunities fund. There will be two RFPs. Under CRIFF, there will be two small ($5,000) awards and one large award ($40,000). </w:t>
      </w:r>
    </w:p>
    <w:p w14:paraId="6113D819" w14:textId="375DD4D2" w:rsidR="0016610A" w:rsidRDefault="0016610A" w:rsidP="004A4D3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Technology and Distance Education Committee</w:t>
      </w:r>
      <w:r w:rsidR="00B4216F">
        <w:rPr>
          <w:rFonts w:ascii="Times New Roman" w:hAnsi="Times New Roman" w:cs="Times New Roman"/>
          <w:b/>
        </w:rPr>
        <w:t xml:space="preserve">- </w:t>
      </w:r>
      <w:r w:rsidR="00B4216F" w:rsidRPr="00B4216F">
        <w:rPr>
          <w:rFonts w:ascii="Times New Roman" w:hAnsi="Times New Roman" w:cs="Times New Roman"/>
        </w:rPr>
        <w:t>D</w:t>
      </w:r>
      <w:r w:rsidR="00137434">
        <w:rPr>
          <w:rFonts w:ascii="Times New Roman" w:hAnsi="Times New Roman" w:cs="Times New Roman"/>
        </w:rPr>
        <w:t xml:space="preserve">iscussed feedback from faculty. We discussed the online rankings and the basis of the rankings and what we could do to maintain the rankings. </w:t>
      </w:r>
    </w:p>
    <w:p w14:paraId="6688AB83" w14:textId="781CA671" w:rsidR="0016610A" w:rsidRPr="004A4D33" w:rsidRDefault="0016610A" w:rsidP="004A4D3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 Range Planning Committee-</w:t>
      </w:r>
      <w:r w:rsidR="00B4216F">
        <w:rPr>
          <w:rFonts w:ascii="Times New Roman" w:hAnsi="Times New Roman" w:cs="Times New Roman"/>
        </w:rPr>
        <w:t>R</w:t>
      </w:r>
      <w:r w:rsidR="00ED260E">
        <w:rPr>
          <w:rFonts w:ascii="Times New Roman" w:hAnsi="Times New Roman" w:cs="Times New Roman"/>
        </w:rPr>
        <w:t>eported on feedback regarding UF goals. A survey has been draft</w:t>
      </w:r>
      <w:r w:rsidR="00C9004A">
        <w:rPr>
          <w:rFonts w:ascii="Times New Roman" w:hAnsi="Times New Roman" w:cs="Times New Roman"/>
        </w:rPr>
        <w:t xml:space="preserve">ed that will go out to faculty before going to the Provost’s office. </w:t>
      </w:r>
    </w:p>
    <w:p w14:paraId="46770311" w14:textId="77777777" w:rsidR="007F4A2A" w:rsidRDefault="007F4A2A" w:rsidP="004A4D33">
      <w:pPr>
        <w:spacing w:after="0"/>
        <w:rPr>
          <w:rFonts w:ascii="Times New Roman" w:hAnsi="Times New Roman" w:cs="Times New Roman"/>
          <w:b/>
          <w:u w:val="single"/>
        </w:rPr>
      </w:pPr>
    </w:p>
    <w:p w14:paraId="0AAF7A8A" w14:textId="77777777" w:rsidR="00F92B84" w:rsidRDefault="00CD448B" w:rsidP="00F92B84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Items</w:t>
      </w:r>
    </w:p>
    <w:p w14:paraId="45F8B35B" w14:textId="6157C2CD" w:rsidR="00F92B84" w:rsidRDefault="00F92B84" w:rsidP="00F92B84">
      <w:pPr>
        <w:spacing w:after="0"/>
        <w:ind w:left="-720"/>
        <w:rPr>
          <w:rFonts w:ascii="Times New Roman" w:hAnsi="Times New Roman" w:cs="Times New Roman"/>
          <w:b/>
        </w:rPr>
      </w:pPr>
      <w:r w:rsidRPr="00F92B84">
        <w:rPr>
          <w:rFonts w:ascii="Times New Roman" w:hAnsi="Times New Roman" w:cs="Times New Roman"/>
          <w:b/>
        </w:rPr>
        <w:t>Rotation of the T</w:t>
      </w:r>
      <w:r w:rsidR="00AC5305">
        <w:rPr>
          <w:rFonts w:ascii="Times New Roman" w:hAnsi="Times New Roman" w:cs="Times New Roman"/>
          <w:b/>
        </w:rPr>
        <w:t>enure and Promotion</w:t>
      </w:r>
      <w:r w:rsidRPr="00F92B84">
        <w:rPr>
          <w:rFonts w:ascii="Times New Roman" w:hAnsi="Times New Roman" w:cs="Times New Roman"/>
          <w:b/>
        </w:rPr>
        <w:t xml:space="preserve"> </w:t>
      </w:r>
      <w:r w:rsidR="00AC5305">
        <w:rPr>
          <w:rFonts w:ascii="Times New Roman" w:hAnsi="Times New Roman" w:cs="Times New Roman"/>
          <w:b/>
        </w:rPr>
        <w:t>C</w:t>
      </w:r>
      <w:r w:rsidRPr="00F92B84">
        <w:rPr>
          <w:rFonts w:ascii="Times New Roman" w:hAnsi="Times New Roman" w:cs="Times New Roman"/>
          <w:b/>
        </w:rPr>
        <w:t xml:space="preserve">ommittee </w:t>
      </w:r>
      <w:r w:rsidR="00AC5305">
        <w:rPr>
          <w:rFonts w:ascii="Times New Roman" w:hAnsi="Times New Roman" w:cs="Times New Roman"/>
          <w:b/>
        </w:rPr>
        <w:t>M</w:t>
      </w:r>
      <w:r w:rsidRPr="00F92B84">
        <w:rPr>
          <w:rFonts w:ascii="Times New Roman" w:hAnsi="Times New Roman" w:cs="Times New Roman"/>
          <w:b/>
        </w:rPr>
        <w:t>embers</w:t>
      </w:r>
    </w:p>
    <w:p w14:paraId="7ED91167" w14:textId="002CA792" w:rsidR="00AC5305" w:rsidRPr="00AC5305" w:rsidRDefault="00AC5305" w:rsidP="00AC530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If we change the proposal to a two-year rotation, as proposed, we will have to change the constitution to make this alteration. </w:t>
      </w:r>
    </w:p>
    <w:p w14:paraId="7DC7BB12" w14:textId="335047E5" w:rsidR="00AC5305" w:rsidRPr="00553DF2" w:rsidRDefault="00AC5305" w:rsidP="00AC530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 two-year term would be better to </w:t>
      </w:r>
      <w:r w:rsidR="00553DF2">
        <w:rPr>
          <w:rFonts w:ascii="Times New Roman" w:hAnsi="Times New Roman" w:cs="Times New Roman"/>
        </w:rPr>
        <w:t xml:space="preserve">prohibit from looking for alternates to fill vacancies. </w:t>
      </w:r>
    </w:p>
    <w:p w14:paraId="29E2EE77" w14:textId="000BF521" w:rsidR="00553DF2" w:rsidRPr="00E37EDA" w:rsidRDefault="00E37EDA" w:rsidP="00AC5305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Motion to refer back to the </w:t>
      </w:r>
      <w:r w:rsidR="009F223C">
        <w:rPr>
          <w:rFonts w:ascii="Times New Roman" w:hAnsi="Times New Roman" w:cs="Times New Roman"/>
        </w:rPr>
        <w:t>Faculty Affairs C</w:t>
      </w:r>
      <w:r>
        <w:rPr>
          <w:rFonts w:ascii="Times New Roman" w:hAnsi="Times New Roman" w:cs="Times New Roman"/>
        </w:rPr>
        <w:t xml:space="preserve">ommittee to provide a rationale and context as to why they want to make a change. </w:t>
      </w:r>
    </w:p>
    <w:p w14:paraId="262967C6" w14:textId="29019D16" w:rsidR="00E37EDA" w:rsidRPr="00553DF2" w:rsidRDefault="00E37EDA" w:rsidP="00E37EDA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Motion passed.</w:t>
      </w:r>
    </w:p>
    <w:p w14:paraId="47905323" w14:textId="77777777" w:rsidR="00E37EDA" w:rsidRDefault="00E37EDA" w:rsidP="00F92B84">
      <w:pPr>
        <w:spacing w:after="0"/>
        <w:ind w:left="-720"/>
        <w:rPr>
          <w:rFonts w:ascii="Times New Roman" w:hAnsi="Times New Roman" w:cs="Times New Roman"/>
          <w:b/>
        </w:rPr>
      </w:pPr>
    </w:p>
    <w:p w14:paraId="6CE343AD" w14:textId="05D43A71" w:rsidR="00F92B84" w:rsidRDefault="00F92B84" w:rsidP="00F92B84">
      <w:pPr>
        <w:spacing w:after="0"/>
        <w:ind w:left="-720"/>
        <w:rPr>
          <w:rFonts w:ascii="Times New Roman" w:hAnsi="Times New Roman" w:cs="Times New Roman"/>
          <w:b/>
        </w:rPr>
      </w:pPr>
      <w:r w:rsidRPr="00F92B84">
        <w:rPr>
          <w:rFonts w:ascii="Times New Roman" w:hAnsi="Times New Roman" w:cs="Times New Roman"/>
          <w:b/>
        </w:rPr>
        <w:t xml:space="preserve">February </w:t>
      </w:r>
      <w:r w:rsidR="00BA0730">
        <w:rPr>
          <w:rFonts w:ascii="Times New Roman" w:hAnsi="Times New Roman" w:cs="Times New Roman"/>
          <w:b/>
        </w:rPr>
        <w:t>M</w:t>
      </w:r>
      <w:r w:rsidRPr="00F92B84">
        <w:rPr>
          <w:rFonts w:ascii="Times New Roman" w:hAnsi="Times New Roman" w:cs="Times New Roman"/>
          <w:b/>
        </w:rPr>
        <w:t>eeting</w:t>
      </w:r>
    </w:p>
    <w:p w14:paraId="19DCCCEC" w14:textId="77777777" w:rsidR="00BA0730" w:rsidRPr="00BA0730" w:rsidRDefault="00BA0730" w:rsidP="00BA0730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date of the February meeting would take place during Spring Break, so there will be no </w:t>
      </w:r>
      <w:r w:rsidRPr="00BA0730">
        <w:rPr>
          <w:rFonts w:ascii="Times New Roman" w:hAnsi="Times New Roman" w:cs="Times New Roman"/>
        </w:rPr>
        <w:t>meeting in February.</w:t>
      </w:r>
    </w:p>
    <w:p w14:paraId="2D18ED3C" w14:textId="6B59B25B" w:rsidR="00F92B84" w:rsidRPr="00BA0730" w:rsidRDefault="00F92B84" w:rsidP="00BA0730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u w:val="single"/>
        </w:rPr>
      </w:pPr>
      <w:r w:rsidRPr="00BA0730">
        <w:rPr>
          <w:rFonts w:ascii="Times New Roman" w:hAnsi="Times New Roman" w:cs="Times New Roman"/>
        </w:rPr>
        <w:t>Remaining Meetings</w:t>
      </w:r>
      <w:r w:rsidR="00BA0730" w:rsidRPr="00BA0730">
        <w:rPr>
          <w:rFonts w:ascii="Times New Roman" w:hAnsi="Times New Roman" w:cs="Times New Roman"/>
        </w:rPr>
        <w:t xml:space="preserve"> will be March 28 and </w:t>
      </w:r>
      <w:r w:rsidRPr="00BA0730">
        <w:rPr>
          <w:rFonts w:ascii="Times New Roman" w:hAnsi="Times New Roman" w:cs="Times New Roman"/>
        </w:rPr>
        <w:t>April 25</w:t>
      </w:r>
      <w:r w:rsidR="00BA0730">
        <w:rPr>
          <w:rFonts w:ascii="Times New Roman" w:hAnsi="Times New Roman" w:cs="Times New Roman"/>
        </w:rPr>
        <w:t>.</w:t>
      </w:r>
    </w:p>
    <w:p w14:paraId="0392351C" w14:textId="77777777" w:rsidR="00F92B84" w:rsidRPr="00F92B84" w:rsidRDefault="00F92B84" w:rsidP="00F92B84">
      <w:pPr>
        <w:spacing w:after="0"/>
        <w:ind w:left="-720"/>
        <w:rPr>
          <w:rFonts w:ascii="Times New Roman" w:hAnsi="Times New Roman" w:cs="Times New Roman"/>
          <w:b/>
          <w:u w:val="single"/>
        </w:rPr>
      </w:pPr>
    </w:p>
    <w:p w14:paraId="10BB8852" w14:textId="05696F3C" w:rsidR="00FD1AE2" w:rsidRPr="00954552" w:rsidRDefault="00FD1AE2" w:rsidP="00840C59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954552">
        <w:rPr>
          <w:rFonts w:ascii="Times New Roman" w:hAnsi="Times New Roman" w:cs="Times New Roman"/>
          <w:b/>
          <w:u w:val="single"/>
        </w:rPr>
        <w:t>Adjournment</w:t>
      </w:r>
    </w:p>
    <w:p w14:paraId="260B00E6" w14:textId="4CC1826B" w:rsidR="00FD1AE2" w:rsidRPr="00730786" w:rsidRDefault="00FD1AE2" w:rsidP="00840C59">
      <w:pPr>
        <w:spacing w:after="0"/>
        <w:ind w:left="-720"/>
        <w:rPr>
          <w:rFonts w:ascii="Times New Roman" w:hAnsi="Times New Roman" w:cs="Times New Roman"/>
        </w:rPr>
      </w:pPr>
      <w:proofErr w:type="gramStart"/>
      <w:r w:rsidRPr="007C031F">
        <w:rPr>
          <w:rFonts w:ascii="Times New Roman" w:hAnsi="Times New Roman" w:cs="Times New Roman"/>
        </w:rPr>
        <w:t>Motion to</w:t>
      </w:r>
      <w:r w:rsidRPr="00954552">
        <w:rPr>
          <w:rFonts w:ascii="Times New Roman" w:hAnsi="Times New Roman" w:cs="Times New Roman"/>
          <w:i/>
        </w:rPr>
        <w:t xml:space="preserve"> Adjourn</w:t>
      </w:r>
      <w:r w:rsidR="00730786">
        <w:rPr>
          <w:rFonts w:ascii="Times New Roman" w:hAnsi="Times New Roman" w:cs="Times New Roman"/>
        </w:rPr>
        <w:t xml:space="preserve"> by</w:t>
      </w:r>
      <w:r w:rsidR="00626A53">
        <w:rPr>
          <w:rFonts w:ascii="Times New Roman" w:hAnsi="Times New Roman" w:cs="Times New Roman"/>
        </w:rPr>
        <w:t xml:space="preserve"> </w:t>
      </w:r>
      <w:proofErr w:type="spellStart"/>
      <w:r w:rsidR="00623CF3">
        <w:rPr>
          <w:rFonts w:ascii="Times New Roman" w:hAnsi="Times New Roman" w:cs="Times New Roman"/>
        </w:rPr>
        <w:t>Leite</w:t>
      </w:r>
      <w:proofErr w:type="spellEnd"/>
      <w:r w:rsidR="00EB5220">
        <w:rPr>
          <w:rFonts w:ascii="Times New Roman" w:hAnsi="Times New Roman" w:cs="Times New Roman"/>
        </w:rPr>
        <w:t>.</w:t>
      </w:r>
      <w:proofErr w:type="gramEnd"/>
    </w:p>
    <w:p w14:paraId="733AC41A" w14:textId="37A4E8C5" w:rsidR="007C031F" w:rsidRPr="007C031F" w:rsidRDefault="007C031F" w:rsidP="00840C59">
      <w:pPr>
        <w:spacing w:after="0"/>
        <w:ind w:lef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Second by</w:t>
      </w:r>
      <w:r w:rsidR="00623CF3">
        <w:rPr>
          <w:rFonts w:ascii="Times New Roman" w:hAnsi="Times New Roman" w:cs="Times New Roman"/>
        </w:rPr>
        <w:t xml:space="preserve"> </w:t>
      </w:r>
      <w:proofErr w:type="spellStart"/>
      <w:r w:rsidR="00623CF3">
        <w:rPr>
          <w:rFonts w:ascii="Times New Roman" w:hAnsi="Times New Roman" w:cs="Times New Roman"/>
        </w:rPr>
        <w:t>Puig</w:t>
      </w:r>
      <w:proofErr w:type="spellEnd"/>
      <w:r w:rsidR="00EB5220">
        <w:rPr>
          <w:rFonts w:ascii="Times New Roman" w:hAnsi="Times New Roman" w:cs="Times New Roman"/>
        </w:rPr>
        <w:t>.</w:t>
      </w:r>
      <w:proofErr w:type="gramEnd"/>
    </w:p>
    <w:p w14:paraId="56034BB4" w14:textId="2BB426DD" w:rsidR="00894A5F" w:rsidRPr="00954552" w:rsidRDefault="00A46132" w:rsidP="00840C59">
      <w:pPr>
        <w:spacing w:after="0"/>
        <w:ind w:left="-720"/>
        <w:rPr>
          <w:rFonts w:ascii="Times New Roman" w:hAnsi="Times New Roman" w:cs="Times New Roman"/>
        </w:rPr>
      </w:pPr>
      <w:r w:rsidRPr="00954552">
        <w:rPr>
          <w:rFonts w:ascii="Times New Roman" w:hAnsi="Times New Roman" w:cs="Times New Roman"/>
        </w:rPr>
        <w:t>Meeting adjourned</w:t>
      </w:r>
      <w:r w:rsidR="00750557">
        <w:rPr>
          <w:rFonts w:ascii="Times New Roman" w:hAnsi="Times New Roman" w:cs="Times New Roman"/>
        </w:rPr>
        <w:t xml:space="preserve"> at 3:11</w:t>
      </w:r>
      <w:bookmarkStart w:id="0" w:name="_GoBack"/>
      <w:bookmarkEnd w:id="0"/>
      <w:r w:rsidR="006E711D">
        <w:rPr>
          <w:rFonts w:ascii="Times New Roman" w:hAnsi="Times New Roman" w:cs="Times New Roman"/>
        </w:rPr>
        <w:t xml:space="preserve"> pm</w:t>
      </w:r>
      <w:r w:rsidR="00EB5220">
        <w:rPr>
          <w:rFonts w:ascii="Times New Roman" w:hAnsi="Times New Roman" w:cs="Times New Roman"/>
        </w:rPr>
        <w:t>.</w:t>
      </w:r>
    </w:p>
    <w:sectPr w:rsidR="00894A5F" w:rsidRPr="00954552" w:rsidSect="00D37601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95B0" w14:textId="77777777" w:rsidR="00626A53" w:rsidRDefault="00626A53" w:rsidP="00CA3E0F">
      <w:pPr>
        <w:spacing w:after="0"/>
      </w:pPr>
      <w:r>
        <w:separator/>
      </w:r>
    </w:p>
  </w:endnote>
  <w:endnote w:type="continuationSeparator" w:id="0">
    <w:p w14:paraId="53B1A92C" w14:textId="77777777" w:rsidR="00626A53" w:rsidRDefault="00626A53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63D1" w14:textId="77777777" w:rsidR="00626A53" w:rsidRDefault="00626A53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EE3D" w14:textId="77777777" w:rsidR="00626A53" w:rsidRDefault="00626A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3CD" w14:textId="77777777" w:rsidR="00626A53" w:rsidRDefault="00626A53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5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7487D" w14:textId="77777777" w:rsidR="00626A53" w:rsidRDefault="00626A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5246" w14:textId="77777777" w:rsidR="00626A53" w:rsidRDefault="00626A53" w:rsidP="00CA3E0F">
      <w:pPr>
        <w:spacing w:after="0"/>
      </w:pPr>
      <w:r>
        <w:separator/>
      </w:r>
    </w:p>
  </w:footnote>
  <w:footnote w:type="continuationSeparator" w:id="0">
    <w:p w14:paraId="3017C270" w14:textId="77777777" w:rsidR="00626A53" w:rsidRDefault="00626A53" w:rsidP="00CA3E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C70952"/>
    <w:multiLevelType w:val="hybridMultilevel"/>
    <w:tmpl w:val="96EC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674B5"/>
    <w:multiLevelType w:val="hybridMultilevel"/>
    <w:tmpl w:val="179877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53E2DD2"/>
    <w:multiLevelType w:val="hybridMultilevel"/>
    <w:tmpl w:val="38F214F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15E81AF1"/>
    <w:multiLevelType w:val="hybridMultilevel"/>
    <w:tmpl w:val="70AA9A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DAB6C63"/>
    <w:multiLevelType w:val="hybridMultilevel"/>
    <w:tmpl w:val="D8F48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6313D"/>
    <w:multiLevelType w:val="hybridMultilevel"/>
    <w:tmpl w:val="908EFF7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03D52"/>
    <w:multiLevelType w:val="hybridMultilevel"/>
    <w:tmpl w:val="7CFC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146F5"/>
    <w:multiLevelType w:val="hybridMultilevel"/>
    <w:tmpl w:val="75A81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30D32"/>
    <w:multiLevelType w:val="hybridMultilevel"/>
    <w:tmpl w:val="9D147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D678E"/>
    <w:multiLevelType w:val="hybridMultilevel"/>
    <w:tmpl w:val="FE163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31A43"/>
    <w:multiLevelType w:val="hybridMultilevel"/>
    <w:tmpl w:val="467E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10D7B"/>
    <w:multiLevelType w:val="hybridMultilevel"/>
    <w:tmpl w:val="C8E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E1554"/>
    <w:multiLevelType w:val="hybridMultilevel"/>
    <w:tmpl w:val="BD2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76F4E"/>
    <w:multiLevelType w:val="hybridMultilevel"/>
    <w:tmpl w:val="97F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317E2"/>
    <w:multiLevelType w:val="hybridMultilevel"/>
    <w:tmpl w:val="E1B0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312C0"/>
    <w:multiLevelType w:val="hybridMultilevel"/>
    <w:tmpl w:val="BC6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32CBC"/>
    <w:multiLevelType w:val="hybridMultilevel"/>
    <w:tmpl w:val="CB5E8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9B3615"/>
    <w:multiLevelType w:val="hybridMultilevel"/>
    <w:tmpl w:val="FC00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2F4"/>
    <w:multiLevelType w:val="hybridMultilevel"/>
    <w:tmpl w:val="D222FD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EBC2443"/>
    <w:multiLevelType w:val="hybridMultilevel"/>
    <w:tmpl w:val="49E2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738B5"/>
    <w:multiLevelType w:val="hybridMultilevel"/>
    <w:tmpl w:val="60DA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B5218"/>
    <w:multiLevelType w:val="hybridMultilevel"/>
    <w:tmpl w:val="68786022"/>
    <w:lvl w:ilvl="0" w:tplc="C28C0E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02617A"/>
    <w:multiLevelType w:val="hybridMultilevel"/>
    <w:tmpl w:val="C156A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5148F2"/>
    <w:multiLevelType w:val="hybridMultilevel"/>
    <w:tmpl w:val="4FE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C36B9"/>
    <w:multiLevelType w:val="hybridMultilevel"/>
    <w:tmpl w:val="5086A9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04551CB"/>
    <w:multiLevelType w:val="hybridMultilevel"/>
    <w:tmpl w:val="5F466F46"/>
    <w:lvl w:ilvl="0" w:tplc="F0A466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23142C"/>
    <w:multiLevelType w:val="hybridMultilevel"/>
    <w:tmpl w:val="2F70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681329"/>
    <w:multiLevelType w:val="hybridMultilevel"/>
    <w:tmpl w:val="6900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F7B65"/>
    <w:multiLevelType w:val="hybridMultilevel"/>
    <w:tmpl w:val="547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16361"/>
    <w:multiLevelType w:val="hybridMultilevel"/>
    <w:tmpl w:val="94C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23"/>
  </w:num>
  <w:num w:numId="12">
    <w:abstractNumId w:val="33"/>
  </w:num>
  <w:num w:numId="13">
    <w:abstractNumId w:val="0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20"/>
  </w:num>
  <w:num w:numId="19">
    <w:abstractNumId w:val="31"/>
  </w:num>
  <w:num w:numId="20">
    <w:abstractNumId w:val="25"/>
  </w:num>
  <w:num w:numId="21">
    <w:abstractNumId w:val="28"/>
  </w:num>
  <w:num w:numId="22">
    <w:abstractNumId w:val="15"/>
  </w:num>
  <w:num w:numId="23">
    <w:abstractNumId w:val="22"/>
  </w:num>
  <w:num w:numId="24">
    <w:abstractNumId w:val="27"/>
  </w:num>
  <w:num w:numId="25">
    <w:abstractNumId w:val="19"/>
  </w:num>
  <w:num w:numId="26">
    <w:abstractNumId w:val="36"/>
  </w:num>
  <w:num w:numId="27">
    <w:abstractNumId w:val="37"/>
  </w:num>
  <w:num w:numId="28">
    <w:abstractNumId w:val="11"/>
  </w:num>
  <w:num w:numId="29">
    <w:abstractNumId w:val="14"/>
  </w:num>
  <w:num w:numId="30">
    <w:abstractNumId w:val="21"/>
  </w:num>
  <w:num w:numId="31">
    <w:abstractNumId w:val="12"/>
  </w:num>
  <w:num w:numId="32">
    <w:abstractNumId w:val="30"/>
  </w:num>
  <w:num w:numId="33">
    <w:abstractNumId w:val="35"/>
  </w:num>
  <w:num w:numId="34">
    <w:abstractNumId w:val="18"/>
  </w:num>
  <w:num w:numId="35">
    <w:abstractNumId w:val="8"/>
  </w:num>
  <w:num w:numId="36">
    <w:abstractNumId w:val="32"/>
  </w:num>
  <w:num w:numId="37">
    <w:abstractNumId w:val="26"/>
  </w:num>
  <w:num w:numId="3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464"/>
    <w:rsid w:val="000026C0"/>
    <w:rsid w:val="00002F6F"/>
    <w:rsid w:val="0002411B"/>
    <w:rsid w:val="00026DC9"/>
    <w:rsid w:val="0003253F"/>
    <w:rsid w:val="00044B56"/>
    <w:rsid w:val="000645A4"/>
    <w:rsid w:val="0007021A"/>
    <w:rsid w:val="00072616"/>
    <w:rsid w:val="00074F25"/>
    <w:rsid w:val="000757F7"/>
    <w:rsid w:val="000771EC"/>
    <w:rsid w:val="000838E3"/>
    <w:rsid w:val="00084E91"/>
    <w:rsid w:val="00086C76"/>
    <w:rsid w:val="000976E2"/>
    <w:rsid w:val="000A3797"/>
    <w:rsid w:val="000B7AAD"/>
    <w:rsid w:val="000C1256"/>
    <w:rsid w:val="000F0B61"/>
    <w:rsid w:val="000F3751"/>
    <w:rsid w:val="000F7681"/>
    <w:rsid w:val="0010426B"/>
    <w:rsid w:val="0010596E"/>
    <w:rsid w:val="001116DE"/>
    <w:rsid w:val="00124BA8"/>
    <w:rsid w:val="00137434"/>
    <w:rsid w:val="001401FC"/>
    <w:rsid w:val="00143AD7"/>
    <w:rsid w:val="0015041B"/>
    <w:rsid w:val="0016044D"/>
    <w:rsid w:val="00164760"/>
    <w:rsid w:val="0016610A"/>
    <w:rsid w:val="00166830"/>
    <w:rsid w:val="001749B7"/>
    <w:rsid w:val="00176F5C"/>
    <w:rsid w:val="00182ED2"/>
    <w:rsid w:val="001A08EB"/>
    <w:rsid w:val="001A25E7"/>
    <w:rsid w:val="001A4D5B"/>
    <w:rsid w:val="001A4DFA"/>
    <w:rsid w:val="001A5D51"/>
    <w:rsid w:val="001B25B8"/>
    <w:rsid w:val="001B4526"/>
    <w:rsid w:val="001B662F"/>
    <w:rsid w:val="001B7324"/>
    <w:rsid w:val="001C2E0C"/>
    <w:rsid w:val="001C5882"/>
    <w:rsid w:val="001C58F0"/>
    <w:rsid w:val="001C5CE0"/>
    <w:rsid w:val="001D3328"/>
    <w:rsid w:val="001D60D8"/>
    <w:rsid w:val="001E438D"/>
    <w:rsid w:val="001E50C4"/>
    <w:rsid w:val="001F2009"/>
    <w:rsid w:val="001F451D"/>
    <w:rsid w:val="002026C5"/>
    <w:rsid w:val="00203094"/>
    <w:rsid w:val="00204611"/>
    <w:rsid w:val="002244C1"/>
    <w:rsid w:val="002244E8"/>
    <w:rsid w:val="00224766"/>
    <w:rsid w:val="00231845"/>
    <w:rsid w:val="00233A95"/>
    <w:rsid w:val="00237509"/>
    <w:rsid w:val="002466BB"/>
    <w:rsid w:val="00250BDD"/>
    <w:rsid w:val="002521FE"/>
    <w:rsid w:val="00252876"/>
    <w:rsid w:val="002607D7"/>
    <w:rsid w:val="00267C61"/>
    <w:rsid w:val="002706B6"/>
    <w:rsid w:val="002973CF"/>
    <w:rsid w:val="002A254B"/>
    <w:rsid w:val="002A51DC"/>
    <w:rsid w:val="002A5631"/>
    <w:rsid w:val="002B2238"/>
    <w:rsid w:val="002B3289"/>
    <w:rsid w:val="002B7DA2"/>
    <w:rsid w:val="002C0985"/>
    <w:rsid w:val="002C1533"/>
    <w:rsid w:val="002D1334"/>
    <w:rsid w:val="002D52E1"/>
    <w:rsid w:val="002E0A9F"/>
    <w:rsid w:val="002E38DA"/>
    <w:rsid w:val="002E7169"/>
    <w:rsid w:val="002F30B4"/>
    <w:rsid w:val="00304AA3"/>
    <w:rsid w:val="00305F98"/>
    <w:rsid w:val="00316A7E"/>
    <w:rsid w:val="00320211"/>
    <w:rsid w:val="00321252"/>
    <w:rsid w:val="00321786"/>
    <w:rsid w:val="003315F8"/>
    <w:rsid w:val="00344D40"/>
    <w:rsid w:val="0034611E"/>
    <w:rsid w:val="0035115B"/>
    <w:rsid w:val="00353A5D"/>
    <w:rsid w:val="00367640"/>
    <w:rsid w:val="0037543E"/>
    <w:rsid w:val="00384BB7"/>
    <w:rsid w:val="003914E0"/>
    <w:rsid w:val="00397807"/>
    <w:rsid w:val="003B594E"/>
    <w:rsid w:val="003C2A5B"/>
    <w:rsid w:val="003C6396"/>
    <w:rsid w:val="003C6AF4"/>
    <w:rsid w:val="003D5F5A"/>
    <w:rsid w:val="003E54A2"/>
    <w:rsid w:val="003F2B12"/>
    <w:rsid w:val="003F5BFB"/>
    <w:rsid w:val="00401E17"/>
    <w:rsid w:val="00406A50"/>
    <w:rsid w:val="00407E6A"/>
    <w:rsid w:val="00412C97"/>
    <w:rsid w:val="00413A9D"/>
    <w:rsid w:val="00420719"/>
    <w:rsid w:val="00420C96"/>
    <w:rsid w:val="0042726B"/>
    <w:rsid w:val="00427DB6"/>
    <w:rsid w:val="00430202"/>
    <w:rsid w:val="00437C3E"/>
    <w:rsid w:val="004406C0"/>
    <w:rsid w:val="00441A0A"/>
    <w:rsid w:val="00447BF0"/>
    <w:rsid w:val="00447C9D"/>
    <w:rsid w:val="00457B80"/>
    <w:rsid w:val="0046605F"/>
    <w:rsid w:val="0047163C"/>
    <w:rsid w:val="0048038E"/>
    <w:rsid w:val="004842CE"/>
    <w:rsid w:val="00491432"/>
    <w:rsid w:val="00492844"/>
    <w:rsid w:val="004A4D33"/>
    <w:rsid w:val="004B16F0"/>
    <w:rsid w:val="004C144E"/>
    <w:rsid w:val="004C167B"/>
    <w:rsid w:val="004C45AD"/>
    <w:rsid w:val="004D329A"/>
    <w:rsid w:val="004D5C2B"/>
    <w:rsid w:val="004E1094"/>
    <w:rsid w:val="004E458E"/>
    <w:rsid w:val="004E4AE7"/>
    <w:rsid w:val="004F40D5"/>
    <w:rsid w:val="004F6BAE"/>
    <w:rsid w:val="004F7F16"/>
    <w:rsid w:val="005024E4"/>
    <w:rsid w:val="00503380"/>
    <w:rsid w:val="005178C0"/>
    <w:rsid w:val="0052369A"/>
    <w:rsid w:val="0052731D"/>
    <w:rsid w:val="005452AB"/>
    <w:rsid w:val="00546AE2"/>
    <w:rsid w:val="00553DF2"/>
    <w:rsid w:val="0055673B"/>
    <w:rsid w:val="0058682A"/>
    <w:rsid w:val="005902DA"/>
    <w:rsid w:val="00594E1D"/>
    <w:rsid w:val="00595AE6"/>
    <w:rsid w:val="005B4E42"/>
    <w:rsid w:val="005D0250"/>
    <w:rsid w:val="005D3D44"/>
    <w:rsid w:val="005D53DC"/>
    <w:rsid w:val="005D5D6A"/>
    <w:rsid w:val="005E1BDE"/>
    <w:rsid w:val="005E2BCC"/>
    <w:rsid w:val="005E487D"/>
    <w:rsid w:val="005E7799"/>
    <w:rsid w:val="005F649C"/>
    <w:rsid w:val="005F7860"/>
    <w:rsid w:val="00600427"/>
    <w:rsid w:val="00614BD6"/>
    <w:rsid w:val="00621766"/>
    <w:rsid w:val="00622105"/>
    <w:rsid w:val="00623CF3"/>
    <w:rsid w:val="00626A53"/>
    <w:rsid w:val="0063447B"/>
    <w:rsid w:val="00646E25"/>
    <w:rsid w:val="00654599"/>
    <w:rsid w:val="0065632F"/>
    <w:rsid w:val="00657D9E"/>
    <w:rsid w:val="0066454C"/>
    <w:rsid w:val="006661F7"/>
    <w:rsid w:val="00666DF1"/>
    <w:rsid w:val="00671ACD"/>
    <w:rsid w:val="00683556"/>
    <w:rsid w:val="00687336"/>
    <w:rsid w:val="00691CFD"/>
    <w:rsid w:val="00692BB1"/>
    <w:rsid w:val="00696327"/>
    <w:rsid w:val="006A28B6"/>
    <w:rsid w:val="006A341C"/>
    <w:rsid w:val="006C5C8C"/>
    <w:rsid w:val="006C69C4"/>
    <w:rsid w:val="006E1847"/>
    <w:rsid w:val="006E1C3C"/>
    <w:rsid w:val="006E3C99"/>
    <w:rsid w:val="006E6932"/>
    <w:rsid w:val="006E711D"/>
    <w:rsid w:val="006F18F7"/>
    <w:rsid w:val="006F7BC7"/>
    <w:rsid w:val="007069CA"/>
    <w:rsid w:val="00706FC6"/>
    <w:rsid w:val="00711BB7"/>
    <w:rsid w:val="00716670"/>
    <w:rsid w:val="00720483"/>
    <w:rsid w:val="00724F05"/>
    <w:rsid w:val="00730786"/>
    <w:rsid w:val="00731C56"/>
    <w:rsid w:val="00732A88"/>
    <w:rsid w:val="00737770"/>
    <w:rsid w:val="00737EBF"/>
    <w:rsid w:val="007430AF"/>
    <w:rsid w:val="00746000"/>
    <w:rsid w:val="00750557"/>
    <w:rsid w:val="007569BD"/>
    <w:rsid w:val="007603A2"/>
    <w:rsid w:val="0076187B"/>
    <w:rsid w:val="0076488A"/>
    <w:rsid w:val="00766C98"/>
    <w:rsid w:val="00772402"/>
    <w:rsid w:val="00772851"/>
    <w:rsid w:val="007767A1"/>
    <w:rsid w:val="007813A9"/>
    <w:rsid w:val="00783001"/>
    <w:rsid w:val="007875EE"/>
    <w:rsid w:val="00787BA9"/>
    <w:rsid w:val="00787F15"/>
    <w:rsid w:val="00791FD2"/>
    <w:rsid w:val="007A691F"/>
    <w:rsid w:val="007B4DEC"/>
    <w:rsid w:val="007B75EB"/>
    <w:rsid w:val="007B7D8F"/>
    <w:rsid w:val="007C031F"/>
    <w:rsid w:val="007C0756"/>
    <w:rsid w:val="007C0A5F"/>
    <w:rsid w:val="007C14A6"/>
    <w:rsid w:val="007C3D37"/>
    <w:rsid w:val="007D46A7"/>
    <w:rsid w:val="007D7251"/>
    <w:rsid w:val="007D76D9"/>
    <w:rsid w:val="007F4A2A"/>
    <w:rsid w:val="00802092"/>
    <w:rsid w:val="00805E8F"/>
    <w:rsid w:val="00806514"/>
    <w:rsid w:val="0081084B"/>
    <w:rsid w:val="0081217D"/>
    <w:rsid w:val="008150E5"/>
    <w:rsid w:val="00816760"/>
    <w:rsid w:val="00821727"/>
    <w:rsid w:val="00821789"/>
    <w:rsid w:val="00826343"/>
    <w:rsid w:val="00832FE3"/>
    <w:rsid w:val="00834F0C"/>
    <w:rsid w:val="00840C59"/>
    <w:rsid w:val="00845982"/>
    <w:rsid w:val="00847055"/>
    <w:rsid w:val="008610C8"/>
    <w:rsid w:val="00864B07"/>
    <w:rsid w:val="00880D09"/>
    <w:rsid w:val="00882B33"/>
    <w:rsid w:val="00883681"/>
    <w:rsid w:val="00884209"/>
    <w:rsid w:val="00886F57"/>
    <w:rsid w:val="00891CAC"/>
    <w:rsid w:val="00894A5F"/>
    <w:rsid w:val="008A3C12"/>
    <w:rsid w:val="008B1D80"/>
    <w:rsid w:val="008C112F"/>
    <w:rsid w:val="008C2803"/>
    <w:rsid w:val="008C4BD6"/>
    <w:rsid w:val="008E24D2"/>
    <w:rsid w:val="008F4B46"/>
    <w:rsid w:val="00907504"/>
    <w:rsid w:val="009166AA"/>
    <w:rsid w:val="00920517"/>
    <w:rsid w:val="0092068C"/>
    <w:rsid w:val="00920ACD"/>
    <w:rsid w:val="009337DA"/>
    <w:rsid w:val="00935F51"/>
    <w:rsid w:val="00941326"/>
    <w:rsid w:val="00941AA4"/>
    <w:rsid w:val="009430BB"/>
    <w:rsid w:val="009525CA"/>
    <w:rsid w:val="00952A8E"/>
    <w:rsid w:val="00954552"/>
    <w:rsid w:val="00990399"/>
    <w:rsid w:val="0099768A"/>
    <w:rsid w:val="009977E8"/>
    <w:rsid w:val="009A39B3"/>
    <w:rsid w:val="009A5B8E"/>
    <w:rsid w:val="009B7942"/>
    <w:rsid w:val="009C2ABC"/>
    <w:rsid w:val="009D2FA9"/>
    <w:rsid w:val="009E0370"/>
    <w:rsid w:val="009E15EF"/>
    <w:rsid w:val="009E5B93"/>
    <w:rsid w:val="009F0B31"/>
    <w:rsid w:val="009F223C"/>
    <w:rsid w:val="009F4EBE"/>
    <w:rsid w:val="009F54FA"/>
    <w:rsid w:val="00A16B9F"/>
    <w:rsid w:val="00A24158"/>
    <w:rsid w:val="00A27D1A"/>
    <w:rsid w:val="00A37B1B"/>
    <w:rsid w:val="00A46132"/>
    <w:rsid w:val="00A547DB"/>
    <w:rsid w:val="00A6397A"/>
    <w:rsid w:val="00A67A94"/>
    <w:rsid w:val="00A70828"/>
    <w:rsid w:val="00A75357"/>
    <w:rsid w:val="00A77352"/>
    <w:rsid w:val="00A91939"/>
    <w:rsid w:val="00A95D3D"/>
    <w:rsid w:val="00AA518E"/>
    <w:rsid w:val="00AA6479"/>
    <w:rsid w:val="00AC1522"/>
    <w:rsid w:val="00AC17FD"/>
    <w:rsid w:val="00AC3415"/>
    <w:rsid w:val="00AC5305"/>
    <w:rsid w:val="00AC7581"/>
    <w:rsid w:val="00AD07EF"/>
    <w:rsid w:val="00AD7FCC"/>
    <w:rsid w:val="00AE403F"/>
    <w:rsid w:val="00AF0B1E"/>
    <w:rsid w:val="00AF1122"/>
    <w:rsid w:val="00AF1B3D"/>
    <w:rsid w:val="00AF2943"/>
    <w:rsid w:val="00AF490F"/>
    <w:rsid w:val="00AF67CC"/>
    <w:rsid w:val="00B03AD0"/>
    <w:rsid w:val="00B233B6"/>
    <w:rsid w:val="00B31467"/>
    <w:rsid w:val="00B34B2B"/>
    <w:rsid w:val="00B4216F"/>
    <w:rsid w:val="00B611EC"/>
    <w:rsid w:val="00B63CF2"/>
    <w:rsid w:val="00B726E7"/>
    <w:rsid w:val="00B87C90"/>
    <w:rsid w:val="00B90C33"/>
    <w:rsid w:val="00BA0730"/>
    <w:rsid w:val="00BA1204"/>
    <w:rsid w:val="00BA5CDB"/>
    <w:rsid w:val="00BC2337"/>
    <w:rsid w:val="00BC54B1"/>
    <w:rsid w:val="00BD03E2"/>
    <w:rsid w:val="00BD357A"/>
    <w:rsid w:val="00BD6BDC"/>
    <w:rsid w:val="00BE3771"/>
    <w:rsid w:val="00C02106"/>
    <w:rsid w:val="00C03A3A"/>
    <w:rsid w:val="00C128B4"/>
    <w:rsid w:val="00C1317A"/>
    <w:rsid w:val="00C14C13"/>
    <w:rsid w:val="00C32074"/>
    <w:rsid w:val="00C3337A"/>
    <w:rsid w:val="00C33CDE"/>
    <w:rsid w:val="00C42C82"/>
    <w:rsid w:val="00C54E03"/>
    <w:rsid w:val="00C66BD6"/>
    <w:rsid w:val="00C672CE"/>
    <w:rsid w:val="00C677CC"/>
    <w:rsid w:val="00C837AB"/>
    <w:rsid w:val="00C85595"/>
    <w:rsid w:val="00C86F3C"/>
    <w:rsid w:val="00C9004A"/>
    <w:rsid w:val="00C949C6"/>
    <w:rsid w:val="00C9793B"/>
    <w:rsid w:val="00CA3E0F"/>
    <w:rsid w:val="00CA3E69"/>
    <w:rsid w:val="00CB171C"/>
    <w:rsid w:val="00CB34F9"/>
    <w:rsid w:val="00CC00D7"/>
    <w:rsid w:val="00CD24AC"/>
    <w:rsid w:val="00CD38E2"/>
    <w:rsid w:val="00CD448B"/>
    <w:rsid w:val="00CD5A34"/>
    <w:rsid w:val="00CE5597"/>
    <w:rsid w:val="00CF6601"/>
    <w:rsid w:val="00D13BEF"/>
    <w:rsid w:val="00D14BC8"/>
    <w:rsid w:val="00D21254"/>
    <w:rsid w:val="00D232A4"/>
    <w:rsid w:val="00D30A40"/>
    <w:rsid w:val="00D333A9"/>
    <w:rsid w:val="00D3374F"/>
    <w:rsid w:val="00D37601"/>
    <w:rsid w:val="00D4050C"/>
    <w:rsid w:val="00D45D45"/>
    <w:rsid w:val="00D5408C"/>
    <w:rsid w:val="00D57CEB"/>
    <w:rsid w:val="00D6677B"/>
    <w:rsid w:val="00D67AF5"/>
    <w:rsid w:val="00D67ED2"/>
    <w:rsid w:val="00D72C06"/>
    <w:rsid w:val="00D815DE"/>
    <w:rsid w:val="00D852CD"/>
    <w:rsid w:val="00D87065"/>
    <w:rsid w:val="00D90143"/>
    <w:rsid w:val="00D95BFF"/>
    <w:rsid w:val="00DA575F"/>
    <w:rsid w:val="00DB1F3C"/>
    <w:rsid w:val="00DB2BF0"/>
    <w:rsid w:val="00DB41B5"/>
    <w:rsid w:val="00DB7820"/>
    <w:rsid w:val="00DF19CE"/>
    <w:rsid w:val="00DF27CA"/>
    <w:rsid w:val="00E03CBA"/>
    <w:rsid w:val="00E133A0"/>
    <w:rsid w:val="00E32599"/>
    <w:rsid w:val="00E35EFF"/>
    <w:rsid w:val="00E37EDA"/>
    <w:rsid w:val="00E46203"/>
    <w:rsid w:val="00E539BE"/>
    <w:rsid w:val="00E6365D"/>
    <w:rsid w:val="00E65C7B"/>
    <w:rsid w:val="00E71980"/>
    <w:rsid w:val="00E71CE0"/>
    <w:rsid w:val="00E730BC"/>
    <w:rsid w:val="00E86541"/>
    <w:rsid w:val="00E870AA"/>
    <w:rsid w:val="00E9039C"/>
    <w:rsid w:val="00E93C31"/>
    <w:rsid w:val="00E964ED"/>
    <w:rsid w:val="00EB0AF2"/>
    <w:rsid w:val="00EB1CAD"/>
    <w:rsid w:val="00EB2F69"/>
    <w:rsid w:val="00EB4F86"/>
    <w:rsid w:val="00EB5220"/>
    <w:rsid w:val="00EB6268"/>
    <w:rsid w:val="00EC0E67"/>
    <w:rsid w:val="00EC1454"/>
    <w:rsid w:val="00EC5EB6"/>
    <w:rsid w:val="00ED0941"/>
    <w:rsid w:val="00ED260E"/>
    <w:rsid w:val="00EE0C19"/>
    <w:rsid w:val="00EE15EB"/>
    <w:rsid w:val="00EE7D27"/>
    <w:rsid w:val="00EF0A87"/>
    <w:rsid w:val="00EF124C"/>
    <w:rsid w:val="00EF4705"/>
    <w:rsid w:val="00EF5E93"/>
    <w:rsid w:val="00EF77DD"/>
    <w:rsid w:val="00F12A48"/>
    <w:rsid w:val="00F12BBA"/>
    <w:rsid w:val="00F1384C"/>
    <w:rsid w:val="00F3577D"/>
    <w:rsid w:val="00F4045F"/>
    <w:rsid w:val="00F4754F"/>
    <w:rsid w:val="00F47C1C"/>
    <w:rsid w:val="00F50EA5"/>
    <w:rsid w:val="00F62860"/>
    <w:rsid w:val="00F71605"/>
    <w:rsid w:val="00F809AE"/>
    <w:rsid w:val="00F83F09"/>
    <w:rsid w:val="00F85689"/>
    <w:rsid w:val="00F86F43"/>
    <w:rsid w:val="00F92B84"/>
    <w:rsid w:val="00F933C2"/>
    <w:rsid w:val="00FA69EF"/>
    <w:rsid w:val="00FB2282"/>
    <w:rsid w:val="00FB48EC"/>
    <w:rsid w:val="00FB492C"/>
    <w:rsid w:val="00FB5423"/>
    <w:rsid w:val="00FB63AE"/>
    <w:rsid w:val="00FB671B"/>
    <w:rsid w:val="00FB6B3B"/>
    <w:rsid w:val="00FC5895"/>
    <w:rsid w:val="00FC60A2"/>
    <w:rsid w:val="00FD0009"/>
    <w:rsid w:val="00FD1AE2"/>
    <w:rsid w:val="00FD3B3C"/>
    <w:rsid w:val="00FD623C"/>
    <w:rsid w:val="00FE6293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B3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4</cp:revision>
  <cp:lastPrinted>2015-10-23T19:00:00Z</cp:lastPrinted>
  <dcterms:created xsi:type="dcterms:W3CDTF">2016-03-28T03:28:00Z</dcterms:created>
  <dcterms:modified xsi:type="dcterms:W3CDTF">2016-03-28T18:07:00Z</dcterms:modified>
</cp:coreProperties>
</file>