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F4C21" w14:textId="034892FD" w:rsidR="00D232A4" w:rsidRPr="00954552" w:rsidRDefault="00D232A4" w:rsidP="001B7324">
      <w:pPr>
        <w:spacing w:after="0"/>
        <w:jc w:val="center"/>
        <w:rPr>
          <w:rFonts w:ascii="Times New Roman" w:hAnsi="Times New Roman" w:cs="Times New Roman"/>
          <w:b/>
        </w:rPr>
      </w:pPr>
      <w:r w:rsidRPr="00954552">
        <w:rPr>
          <w:rFonts w:ascii="Times New Roman" w:hAnsi="Times New Roman" w:cs="Times New Roman"/>
          <w:b/>
        </w:rPr>
        <w:t>College of Education</w:t>
      </w:r>
    </w:p>
    <w:p w14:paraId="13286E1D" w14:textId="77777777" w:rsidR="001C58F0" w:rsidRPr="00954552" w:rsidRDefault="00816760" w:rsidP="00CD448B">
      <w:pPr>
        <w:spacing w:after="0"/>
        <w:jc w:val="center"/>
        <w:rPr>
          <w:rFonts w:ascii="Times New Roman" w:hAnsi="Times New Roman" w:cs="Times New Roman"/>
          <w:b/>
        </w:rPr>
      </w:pPr>
      <w:r w:rsidRPr="00954552">
        <w:rPr>
          <w:rFonts w:ascii="Times New Roman" w:hAnsi="Times New Roman" w:cs="Times New Roman"/>
          <w:b/>
        </w:rPr>
        <w:t>Faculty Policy Council</w:t>
      </w:r>
    </w:p>
    <w:p w14:paraId="7CF48C31" w14:textId="77777777" w:rsidR="00E35EFF" w:rsidRPr="00954552" w:rsidRDefault="00D57CEB" w:rsidP="00CD448B">
      <w:pPr>
        <w:spacing w:after="0"/>
        <w:jc w:val="center"/>
        <w:rPr>
          <w:rFonts w:ascii="Times New Roman" w:hAnsi="Times New Roman" w:cs="Times New Roman"/>
        </w:rPr>
      </w:pPr>
      <w:r w:rsidRPr="00954552">
        <w:rPr>
          <w:rFonts w:ascii="Times New Roman" w:hAnsi="Times New Roman" w:cs="Times New Roman"/>
        </w:rPr>
        <w:t xml:space="preserve"> </w:t>
      </w:r>
    </w:p>
    <w:p w14:paraId="46C24AE9" w14:textId="3E25CE9B" w:rsidR="008610C8" w:rsidRPr="00954552" w:rsidRDefault="00A75357" w:rsidP="00CD448B">
      <w:pPr>
        <w:spacing w:after="0"/>
        <w:jc w:val="center"/>
        <w:rPr>
          <w:rFonts w:ascii="Times New Roman" w:hAnsi="Times New Roman" w:cs="Times New Roman"/>
        </w:rPr>
      </w:pPr>
      <w:r w:rsidRPr="00954552">
        <w:rPr>
          <w:rFonts w:ascii="Times New Roman" w:hAnsi="Times New Roman" w:cs="Times New Roman"/>
        </w:rPr>
        <w:t xml:space="preserve">Minutes of the </w:t>
      </w:r>
      <w:r w:rsidR="009525CA">
        <w:rPr>
          <w:rFonts w:ascii="Times New Roman" w:hAnsi="Times New Roman" w:cs="Times New Roman"/>
        </w:rPr>
        <w:t>November 30</w:t>
      </w:r>
      <w:r w:rsidR="00696327">
        <w:rPr>
          <w:rFonts w:ascii="Times New Roman" w:hAnsi="Times New Roman" w:cs="Times New Roman"/>
        </w:rPr>
        <w:t>, 2015</w:t>
      </w:r>
    </w:p>
    <w:p w14:paraId="2557A966" w14:textId="26C0AC7B" w:rsidR="0076187B" w:rsidRPr="00954552" w:rsidRDefault="0076187B" w:rsidP="00CD448B">
      <w:pPr>
        <w:spacing w:after="0"/>
        <w:jc w:val="center"/>
        <w:rPr>
          <w:rFonts w:ascii="Times New Roman" w:hAnsi="Times New Roman" w:cs="Times New Roman"/>
        </w:rPr>
      </w:pPr>
      <w:r w:rsidRPr="00954552">
        <w:rPr>
          <w:rFonts w:ascii="Times New Roman" w:hAnsi="Times New Roman" w:cs="Times New Roman"/>
        </w:rPr>
        <w:t>Regular Meeting</w:t>
      </w:r>
    </w:p>
    <w:p w14:paraId="11151AD1" w14:textId="32696416" w:rsidR="00816760" w:rsidRPr="00954552" w:rsidRDefault="0076187B" w:rsidP="00CD448B">
      <w:pPr>
        <w:spacing w:after="0"/>
        <w:jc w:val="center"/>
        <w:rPr>
          <w:rFonts w:ascii="Times New Roman" w:hAnsi="Times New Roman" w:cs="Times New Roman"/>
        </w:rPr>
      </w:pPr>
      <w:r w:rsidRPr="00954552">
        <w:rPr>
          <w:rFonts w:ascii="Times New Roman" w:hAnsi="Times New Roman" w:cs="Times New Roman"/>
        </w:rPr>
        <w:t xml:space="preserve">Location: </w:t>
      </w:r>
      <w:r w:rsidR="00816760" w:rsidRPr="00954552">
        <w:rPr>
          <w:rFonts w:ascii="Times New Roman" w:hAnsi="Times New Roman" w:cs="Times New Roman"/>
        </w:rPr>
        <w:t>158 N</w:t>
      </w:r>
      <w:r w:rsidRPr="00954552">
        <w:rPr>
          <w:rFonts w:ascii="Times New Roman" w:hAnsi="Times New Roman" w:cs="Times New Roman"/>
        </w:rPr>
        <w:t>orman Hall</w:t>
      </w:r>
    </w:p>
    <w:p w14:paraId="246B1C5E" w14:textId="1117C7B0" w:rsidR="00D57CEB" w:rsidRPr="00954552" w:rsidRDefault="00D57CEB" w:rsidP="00CD448B">
      <w:pPr>
        <w:spacing w:after="0"/>
        <w:jc w:val="center"/>
        <w:rPr>
          <w:rFonts w:ascii="Times New Roman" w:hAnsi="Times New Roman" w:cs="Times New Roman"/>
        </w:rPr>
      </w:pPr>
    </w:p>
    <w:p w14:paraId="4F07A06F" w14:textId="291C2A74" w:rsidR="00304AA3" w:rsidRPr="0052369A" w:rsidRDefault="009E0370" w:rsidP="0052369A">
      <w:pPr>
        <w:spacing w:after="0"/>
        <w:ind w:left="-720"/>
        <w:rPr>
          <w:rFonts w:ascii="Times New Roman" w:hAnsi="Times New Roman" w:cs="Times New Roman"/>
          <w:b/>
          <w:u w:val="single"/>
        </w:rPr>
      </w:pPr>
      <w:r>
        <w:rPr>
          <w:rFonts w:ascii="Times New Roman" w:hAnsi="Times New Roman" w:cs="Times New Roman"/>
          <w:b/>
          <w:u w:val="single"/>
        </w:rPr>
        <w:t>Attendance</w:t>
      </w:r>
    </w:p>
    <w:p w14:paraId="15A1E581" w14:textId="3523370E" w:rsidR="009E0370" w:rsidRDefault="009E0370" w:rsidP="00600427">
      <w:pPr>
        <w:spacing w:after="0"/>
        <w:rPr>
          <w:rFonts w:ascii="Times New Roman" w:hAnsi="Times New Roman" w:cs="Times New Roman"/>
        </w:rPr>
      </w:pPr>
      <w:r w:rsidRPr="009E0370">
        <w:rPr>
          <w:rFonts w:ascii="Times New Roman" w:hAnsi="Times New Roman" w:cs="Times New Roman"/>
          <w:b/>
        </w:rPr>
        <w:t>Attending:</w:t>
      </w:r>
      <w:r>
        <w:rPr>
          <w:rFonts w:ascii="Times New Roman" w:hAnsi="Times New Roman" w:cs="Times New Roman"/>
        </w:rPr>
        <w:t xml:space="preserve"> </w:t>
      </w:r>
      <w:r w:rsidR="00EE7D27" w:rsidRPr="001C5CE0">
        <w:rPr>
          <w:rFonts w:ascii="Times New Roman" w:hAnsi="Times New Roman" w:cs="Times New Roman"/>
        </w:rPr>
        <w:t xml:space="preserve">Kent </w:t>
      </w:r>
      <w:proofErr w:type="spellStart"/>
      <w:r w:rsidR="00EE7D27" w:rsidRPr="001C5CE0">
        <w:rPr>
          <w:rFonts w:ascii="Times New Roman" w:hAnsi="Times New Roman" w:cs="Times New Roman"/>
        </w:rPr>
        <w:t>Crippen</w:t>
      </w:r>
      <w:proofErr w:type="spellEnd"/>
      <w:r w:rsidR="00EE7D27" w:rsidRPr="001C5CE0">
        <w:rPr>
          <w:rFonts w:ascii="Times New Roman" w:hAnsi="Times New Roman" w:cs="Times New Roman"/>
        </w:rPr>
        <w:t xml:space="preserve"> (STL)</w:t>
      </w:r>
      <w:r w:rsidR="00F12A48" w:rsidRPr="001C5CE0">
        <w:rPr>
          <w:rFonts w:ascii="Times New Roman" w:hAnsi="Times New Roman" w:cs="Times New Roman"/>
        </w:rPr>
        <w:t xml:space="preserve">, David </w:t>
      </w:r>
      <w:proofErr w:type="spellStart"/>
      <w:r w:rsidR="00F12A48" w:rsidRPr="001C5CE0">
        <w:rPr>
          <w:rFonts w:ascii="Times New Roman" w:hAnsi="Times New Roman" w:cs="Times New Roman"/>
        </w:rPr>
        <w:t>Therriault</w:t>
      </w:r>
      <w:proofErr w:type="spellEnd"/>
      <w:r w:rsidR="00F12A48" w:rsidRPr="001C5CE0">
        <w:rPr>
          <w:rFonts w:ascii="Times New Roman" w:hAnsi="Times New Roman" w:cs="Times New Roman"/>
        </w:rPr>
        <w:t xml:space="preserve"> (HDOSE), </w:t>
      </w:r>
      <w:proofErr w:type="spellStart"/>
      <w:r w:rsidR="00F12A48" w:rsidRPr="001C5CE0">
        <w:rPr>
          <w:rFonts w:ascii="Times New Roman" w:hAnsi="Times New Roman" w:cs="Times New Roman"/>
        </w:rPr>
        <w:t>Elayne</w:t>
      </w:r>
      <w:proofErr w:type="spellEnd"/>
      <w:r w:rsidR="00F12A48" w:rsidRPr="001C5CE0">
        <w:rPr>
          <w:rFonts w:ascii="Times New Roman" w:hAnsi="Times New Roman" w:cs="Times New Roman"/>
        </w:rPr>
        <w:t xml:space="preserve"> Colon (SESPE</w:t>
      </w:r>
      <w:r w:rsidR="00D67ED2" w:rsidRPr="001C5CE0">
        <w:rPr>
          <w:rFonts w:ascii="Times New Roman" w:hAnsi="Times New Roman" w:cs="Times New Roman"/>
        </w:rPr>
        <w:t>CS),</w:t>
      </w:r>
      <w:r w:rsidR="00F12A48" w:rsidRPr="001C5CE0">
        <w:rPr>
          <w:rFonts w:ascii="Times New Roman" w:hAnsi="Times New Roman" w:cs="Times New Roman"/>
        </w:rPr>
        <w:t xml:space="preserve"> </w:t>
      </w:r>
      <w:r w:rsidR="00D67ED2" w:rsidRPr="00441A0A">
        <w:rPr>
          <w:rFonts w:ascii="Times New Roman" w:hAnsi="Times New Roman" w:cs="Times New Roman"/>
        </w:rPr>
        <w:t>Nancy Waldron</w:t>
      </w:r>
      <w:r w:rsidR="00F12A48" w:rsidRPr="00441A0A">
        <w:rPr>
          <w:rFonts w:ascii="Times New Roman" w:hAnsi="Times New Roman" w:cs="Times New Roman"/>
        </w:rPr>
        <w:t xml:space="preserve"> (Associate Dean</w:t>
      </w:r>
      <w:r w:rsidR="00683556" w:rsidRPr="00441A0A">
        <w:rPr>
          <w:rFonts w:ascii="Times New Roman" w:hAnsi="Times New Roman" w:cs="Times New Roman"/>
        </w:rPr>
        <w:t>)</w:t>
      </w:r>
      <w:r w:rsidR="001C5CE0" w:rsidRPr="00441A0A">
        <w:rPr>
          <w:rFonts w:ascii="Times New Roman" w:hAnsi="Times New Roman" w:cs="Times New Roman"/>
        </w:rPr>
        <w:t>,</w:t>
      </w:r>
      <w:r w:rsidR="00F12A48" w:rsidRPr="001C5CE0">
        <w:rPr>
          <w:rFonts w:ascii="Times New Roman" w:hAnsi="Times New Roman" w:cs="Times New Roman"/>
        </w:rPr>
        <w:t xml:space="preserve"> Hazel Jones (Chair--SESPECS), Joseph Gagnon (SESPECS)</w:t>
      </w:r>
      <w:r w:rsidR="00F85689" w:rsidRPr="001C5CE0">
        <w:rPr>
          <w:rFonts w:ascii="Times New Roman" w:hAnsi="Times New Roman" w:cs="Times New Roman"/>
        </w:rPr>
        <w:t xml:space="preserve">, </w:t>
      </w:r>
      <w:r w:rsidR="005F649C" w:rsidRPr="001C5CE0">
        <w:rPr>
          <w:rFonts w:ascii="Times New Roman" w:hAnsi="Times New Roman" w:cs="Times New Roman"/>
        </w:rPr>
        <w:t>Diane Porter-Roberts</w:t>
      </w:r>
      <w:r w:rsidR="00EE7D27" w:rsidRPr="001C5CE0">
        <w:rPr>
          <w:rFonts w:ascii="Times New Roman" w:hAnsi="Times New Roman" w:cs="Times New Roman"/>
        </w:rPr>
        <w:t xml:space="preserve"> (HDOSE)</w:t>
      </w:r>
      <w:r w:rsidR="005F649C" w:rsidRPr="001C5CE0">
        <w:rPr>
          <w:rFonts w:ascii="Times New Roman" w:hAnsi="Times New Roman" w:cs="Times New Roman"/>
        </w:rPr>
        <w:t xml:space="preserve">, </w:t>
      </w:r>
      <w:r w:rsidR="00EF77DD" w:rsidRPr="00C03A3A">
        <w:rPr>
          <w:rFonts w:ascii="Times New Roman" w:hAnsi="Times New Roman" w:cs="Times New Roman"/>
        </w:rPr>
        <w:t>Tom Dana (Dean),</w:t>
      </w:r>
      <w:r w:rsidR="00EF77DD" w:rsidRPr="001C5CE0">
        <w:rPr>
          <w:rFonts w:ascii="Times New Roman" w:hAnsi="Times New Roman" w:cs="Times New Roman"/>
        </w:rPr>
        <w:t xml:space="preserve"> Anna </w:t>
      </w:r>
      <w:proofErr w:type="spellStart"/>
      <w:r w:rsidR="00EF77DD" w:rsidRPr="001C5CE0">
        <w:rPr>
          <w:rFonts w:ascii="Times New Roman" w:hAnsi="Times New Roman" w:cs="Times New Roman"/>
        </w:rPr>
        <w:t>Puig</w:t>
      </w:r>
      <w:proofErr w:type="spellEnd"/>
      <w:r w:rsidR="00EF77DD" w:rsidRPr="001C5CE0">
        <w:rPr>
          <w:rFonts w:ascii="Times New Roman" w:hAnsi="Times New Roman" w:cs="Times New Roman"/>
        </w:rPr>
        <w:t xml:space="preserve"> (HDOSE)</w:t>
      </w:r>
      <w:r w:rsidR="001C5CE0" w:rsidRPr="001C5CE0">
        <w:rPr>
          <w:rFonts w:ascii="Times New Roman" w:hAnsi="Times New Roman" w:cs="Times New Roman"/>
        </w:rPr>
        <w:t xml:space="preserve">, Pasha </w:t>
      </w:r>
      <w:proofErr w:type="spellStart"/>
      <w:r w:rsidR="001C5CE0" w:rsidRPr="001C5CE0">
        <w:rPr>
          <w:rFonts w:ascii="Times New Roman" w:hAnsi="Times New Roman" w:cs="Times New Roman"/>
        </w:rPr>
        <w:t>Antonenko</w:t>
      </w:r>
      <w:proofErr w:type="spellEnd"/>
      <w:r w:rsidR="001C5CE0" w:rsidRPr="001C5CE0">
        <w:rPr>
          <w:rFonts w:ascii="Times New Roman" w:hAnsi="Times New Roman" w:cs="Times New Roman"/>
        </w:rPr>
        <w:t xml:space="preserve"> (STL)</w:t>
      </w:r>
      <w:r w:rsidR="001C5CE0">
        <w:rPr>
          <w:rFonts w:ascii="Times New Roman" w:hAnsi="Times New Roman" w:cs="Times New Roman"/>
        </w:rPr>
        <w:t>, Kara Dawson (STL)</w:t>
      </w:r>
      <w:r w:rsidR="003F2B12">
        <w:rPr>
          <w:rFonts w:ascii="Times New Roman" w:hAnsi="Times New Roman" w:cs="Times New Roman"/>
        </w:rPr>
        <w:t>, A</w:t>
      </w:r>
      <w:r w:rsidR="001D3328">
        <w:rPr>
          <w:rFonts w:ascii="Times New Roman" w:hAnsi="Times New Roman" w:cs="Times New Roman"/>
        </w:rPr>
        <w:t>lyson Adams (STL)</w:t>
      </w:r>
      <w:r w:rsidR="00B233B6">
        <w:rPr>
          <w:rFonts w:ascii="Times New Roman" w:hAnsi="Times New Roman" w:cs="Times New Roman"/>
        </w:rPr>
        <w:t>, P</w:t>
      </w:r>
      <w:r w:rsidR="00B233B6" w:rsidRPr="00942279">
        <w:rPr>
          <w:rFonts w:ascii="Times New Roman" w:hAnsi="Times New Roman" w:cs="Times New Roman"/>
        </w:rPr>
        <w:t xml:space="preserve">aul </w:t>
      </w:r>
      <w:proofErr w:type="spellStart"/>
      <w:r w:rsidR="00B233B6" w:rsidRPr="00942279">
        <w:rPr>
          <w:rFonts w:ascii="Times New Roman" w:hAnsi="Times New Roman" w:cs="Times New Roman"/>
        </w:rPr>
        <w:t>Sindelar</w:t>
      </w:r>
      <w:proofErr w:type="spellEnd"/>
      <w:r w:rsidR="00B233B6" w:rsidRPr="00942279">
        <w:rPr>
          <w:rFonts w:ascii="Times New Roman" w:hAnsi="Times New Roman" w:cs="Times New Roman"/>
        </w:rPr>
        <w:t xml:space="preserve"> (SESPECS)</w:t>
      </w:r>
      <w:r w:rsidR="00B233B6">
        <w:rPr>
          <w:rFonts w:ascii="Times New Roman" w:hAnsi="Times New Roman" w:cs="Times New Roman"/>
        </w:rPr>
        <w:t xml:space="preserve">, </w:t>
      </w:r>
      <w:r w:rsidR="00002464">
        <w:rPr>
          <w:rFonts w:ascii="Times New Roman" w:hAnsi="Times New Roman" w:cs="Times New Roman"/>
        </w:rPr>
        <w:t xml:space="preserve">Glen Good (Dean), </w:t>
      </w:r>
      <w:proofErr w:type="spellStart"/>
      <w:r w:rsidR="00441A0A">
        <w:rPr>
          <w:rFonts w:ascii="Times New Roman" w:hAnsi="Times New Roman" w:cs="Times New Roman"/>
        </w:rPr>
        <w:t>Thomasenia</w:t>
      </w:r>
      <w:proofErr w:type="spellEnd"/>
      <w:r w:rsidR="00441A0A">
        <w:rPr>
          <w:rFonts w:ascii="Times New Roman" w:hAnsi="Times New Roman" w:cs="Times New Roman"/>
        </w:rPr>
        <w:t xml:space="preserve"> Adams (Dean)</w:t>
      </w:r>
    </w:p>
    <w:p w14:paraId="0FE623D6" w14:textId="77777777" w:rsidR="00772402" w:rsidRDefault="00772402" w:rsidP="00600427">
      <w:pPr>
        <w:spacing w:after="0"/>
        <w:rPr>
          <w:rFonts w:ascii="Times New Roman" w:hAnsi="Times New Roman" w:cs="Times New Roman"/>
        </w:rPr>
      </w:pPr>
    </w:p>
    <w:p w14:paraId="596AFF3A" w14:textId="2039A9E2" w:rsidR="009E0370" w:rsidRDefault="00772402" w:rsidP="00600427">
      <w:pPr>
        <w:spacing w:after="0"/>
        <w:rPr>
          <w:rFonts w:ascii="Times New Roman" w:hAnsi="Times New Roman" w:cs="Times New Roman"/>
        </w:rPr>
      </w:pPr>
      <w:r>
        <w:rPr>
          <w:rFonts w:ascii="Times New Roman" w:hAnsi="Times New Roman" w:cs="Times New Roman"/>
          <w:b/>
        </w:rPr>
        <w:t>Absent</w:t>
      </w:r>
      <w:r w:rsidRPr="00772402">
        <w:rPr>
          <w:rFonts w:ascii="Times New Roman" w:hAnsi="Times New Roman" w:cs="Times New Roman"/>
          <w:b/>
        </w:rPr>
        <w:t>:</w:t>
      </w:r>
      <w:r w:rsidR="00B233B6">
        <w:rPr>
          <w:rFonts w:ascii="Times New Roman" w:hAnsi="Times New Roman" w:cs="Times New Roman"/>
        </w:rPr>
        <w:t xml:space="preserve"> </w:t>
      </w:r>
      <w:r w:rsidR="00840C59" w:rsidRPr="00840C59">
        <w:rPr>
          <w:rFonts w:ascii="Times New Roman" w:hAnsi="Times New Roman" w:cs="Times New Roman"/>
        </w:rPr>
        <w:t xml:space="preserve">Walter </w:t>
      </w:r>
      <w:proofErr w:type="spellStart"/>
      <w:r w:rsidR="00840C59" w:rsidRPr="00840C59">
        <w:rPr>
          <w:rFonts w:ascii="Times New Roman" w:hAnsi="Times New Roman" w:cs="Times New Roman"/>
        </w:rPr>
        <w:t>Leite</w:t>
      </w:r>
      <w:proofErr w:type="spellEnd"/>
      <w:r w:rsidR="00840C59" w:rsidRPr="00840C59">
        <w:rPr>
          <w:rFonts w:ascii="Times New Roman" w:hAnsi="Times New Roman" w:cs="Times New Roman"/>
        </w:rPr>
        <w:t xml:space="preserve"> (HDOSE), Mary McLean (SESPECS)</w:t>
      </w:r>
    </w:p>
    <w:p w14:paraId="168080D6" w14:textId="77777777" w:rsidR="00EE7D27" w:rsidRPr="009E0370" w:rsidRDefault="00EE7D27" w:rsidP="00600427">
      <w:pPr>
        <w:spacing w:after="0"/>
        <w:rPr>
          <w:rFonts w:ascii="Times New Roman" w:hAnsi="Times New Roman" w:cs="Times New Roman"/>
          <w:b/>
        </w:rPr>
      </w:pPr>
    </w:p>
    <w:p w14:paraId="4FA99EE5" w14:textId="77777777" w:rsidR="00864B07" w:rsidRPr="00954552" w:rsidRDefault="0076187B" w:rsidP="00990399">
      <w:pPr>
        <w:spacing w:after="0"/>
        <w:ind w:left="-720"/>
        <w:rPr>
          <w:rFonts w:ascii="Times New Roman" w:hAnsi="Times New Roman" w:cs="Times New Roman"/>
          <w:b/>
          <w:u w:val="single"/>
        </w:rPr>
      </w:pPr>
      <w:r w:rsidRPr="00954552">
        <w:rPr>
          <w:rFonts w:ascii="Times New Roman" w:hAnsi="Times New Roman" w:cs="Times New Roman"/>
          <w:b/>
          <w:u w:val="single"/>
        </w:rPr>
        <w:t>A</w:t>
      </w:r>
      <w:r w:rsidR="00816760" w:rsidRPr="00954552">
        <w:rPr>
          <w:rFonts w:ascii="Times New Roman" w:hAnsi="Times New Roman" w:cs="Times New Roman"/>
          <w:b/>
          <w:u w:val="single"/>
        </w:rPr>
        <w:t>pproval of the Agenda</w:t>
      </w:r>
    </w:p>
    <w:p w14:paraId="7A0586D8" w14:textId="45888B6A" w:rsidR="00600427" w:rsidRPr="00D90143" w:rsidRDefault="00600427" w:rsidP="00CD448B">
      <w:pPr>
        <w:spacing w:after="0"/>
        <w:rPr>
          <w:rFonts w:ascii="Times New Roman" w:hAnsi="Times New Roman" w:cs="Times New Roman"/>
        </w:rPr>
      </w:pPr>
      <w:proofErr w:type="gramStart"/>
      <w:r>
        <w:rPr>
          <w:rFonts w:ascii="Times New Roman" w:hAnsi="Times New Roman" w:cs="Times New Roman"/>
        </w:rPr>
        <w:t xml:space="preserve">Motion by to </w:t>
      </w:r>
      <w:r>
        <w:rPr>
          <w:rFonts w:ascii="Times New Roman" w:hAnsi="Times New Roman" w:cs="Times New Roman"/>
          <w:i/>
        </w:rPr>
        <w:t>Approve</w:t>
      </w:r>
      <w:r w:rsidR="0052731D">
        <w:rPr>
          <w:rFonts w:ascii="Times New Roman" w:hAnsi="Times New Roman" w:cs="Times New Roman"/>
          <w:i/>
        </w:rPr>
        <w:t xml:space="preserve"> </w:t>
      </w:r>
      <w:r w:rsidR="00D90143">
        <w:rPr>
          <w:rFonts w:ascii="Times New Roman" w:hAnsi="Times New Roman" w:cs="Times New Roman"/>
        </w:rPr>
        <w:t xml:space="preserve">by </w:t>
      </w:r>
      <w:proofErr w:type="spellStart"/>
      <w:r w:rsidR="00441A0A">
        <w:rPr>
          <w:rFonts w:ascii="Times New Roman" w:hAnsi="Times New Roman" w:cs="Times New Roman"/>
        </w:rPr>
        <w:t>Sindelar</w:t>
      </w:r>
      <w:proofErr w:type="spellEnd"/>
      <w:r w:rsidR="00441A0A">
        <w:rPr>
          <w:rFonts w:ascii="Times New Roman" w:hAnsi="Times New Roman" w:cs="Times New Roman"/>
        </w:rPr>
        <w:t>.</w:t>
      </w:r>
      <w:proofErr w:type="gramEnd"/>
    </w:p>
    <w:p w14:paraId="4112F418" w14:textId="5703F773" w:rsidR="00600427" w:rsidRDefault="001D3328" w:rsidP="00CD448B">
      <w:pPr>
        <w:spacing w:after="0"/>
        <w:rPr>
          <w:rFonts w:ascii="Times New Roman" w:hAnsi="Times New Roman" w:cs="Times New Roman"/>
        </w:rPr>
      </w:pPr>
      <w:proofErr w:type="gramStart"/>
      <w:r>
        <w:rPr>
          <w:rFonts w:ascii="Times New Roman" w:hAnsi="Times New Roman" w:cs="Times New Roman"/>
        </w:rPr>
        <w:t xml:space="preserve">Second by </w:t>
      </w:r>
      <w:proofErr w:type="spellStart"/>
      <w:r w:rsidR="00441A0A">
        <w:rPr>
          <w:rFonts w:ascii="Times New Roman" w:hAnsi="Times New Roman" w:cs="Times New Roman"/>
        </w:rPr>
        <w:t>Antonenko</w:t>
      </w:r>
      <w:proofErr w:type="spellEnd"/>
      <w:r w:rsidR="00441A0A">
        <w:rPr>
          <w:rFonts w:ascii="Times New Roman" w:hAnsi="Times New Roman" w:cs="Times New Roman"/>
        </w:rPr>
        <w:t>.</w:t>
      </w:r>
      <w:proofErr w:type="gramEnd"/>
    </w:p>
    <w:p w14:paraId="2417131B" w14:textId="3C27155D" w:rsidR="0076187B" w:rsidRPr="00954552" w:rsidRDefault="008C112F" w:rsidP="00CD448B">
      <w:pPr>
        <w:spacing w:after="0"/>
        <w:rPr>
          <w:rFonts w:ascii="Times New Roman" w:hAnsi="Times New Roman" w:cs="Times New Roman"/>
        </w:rPr>
      </w:pPr>
      <w:r w:rsidRPr="00954552">
        <w:rPr>
          <w:rFonts w:ascii="Times New Roman" w:hAnsi="Times New Roman" w:cs="Times New Roman"/>
        </w:rPr>
        <w:t xml:space="preserve">Agenda for </w:t>
      </w:r>
      <w:r w:rsidR="00600427">
        <w:rPr>
          <w:rFonts w:ascii="Times New Roman" w:hAnsi="Times New Roman" w:cs="Times New Roman"/>
        </w:rPr>
        <w:t>the</w:t>
      </w:r>
      <w:r w:rsidRPr="00954552">
        <w:rPr>
          <w:rFonts w:ascii="Times New Roman" w:hAnsi="Times New Roman" w:cs="Times New Roman"/>
        </w:rPr>
        <w:t xml:space="preserve"> meeting </w:t>
      </w:r>
      <w:r w:rsidR="001116DE">
        <w:rPr>
          <w:rFonts w:ascii="Times New Roman" w:hAnsi="Times New Roman" w:cs="Times New Roman"/>
        </w:rPr>
        <w:t>approved.</w:t>
      </w:r>
      <w:r w:rsidR="007813A9" w:rsidRPr="00954552">
        <w:rPr>
          <w:rFonts w:ascii="Times New Roman" w:hAnsi="Times New Roman" w:cs="Times New Roman"/>
        </w:rPr>
        <w:t xml:space="preserve"> </w:t>
      </w:r>
    </w:p>
    <w:p w14:paraId="0C3197F4" w14:textId="77777777" w:rsidR="0076187B" w:rsidRPr="00954552" w:rsidRDefault="0076187B" w:rsidP="00CD448B">
      <w:pPr>
        <w:spacing w:after="0"/>
        <w:rPr>
          <w:rFonts w:ascii="Times New Roman" w:hAnsi="Times New Roman" w:cs="Times New Roman"/>
          <w:b/>
          <w:u w:val="single"/>
        </w:rPr>
      </w:pPr>
    </w:p>
    <w:p w14:paraId="771EDC92" w14:textId="211F1950" w:rsidR="00F12A48" w:rsidRPr="00F12A48" w:rsidRDefault="0076187B" w:rsidP="00F12A48">
      <w:pPr>
        <w:spacing w:after="0"/>
        <w:ind w:left="-720"/>
        <w:rPr>
          <w:rFonts w:ascii="Times New Roman" w:hAnsi="Times New Roman" w:cs="Times New Roman"/>
          <w:b/>
          <w:u w:val="single"/>
        </w:rPr>
      </w:pPr>
      <w:r w:rsidRPr="00954552">
        <w:rPr>
          <w:rFonts w:ascii="Times New Roman" w:hAnsi="Times New Roman" w:cs="Times New Roman"/>
          <w:b/>
          <w:u w:val="single"/>
        </w:rPr>
        <w:t xml:space="preserve">Approval of </w:t>
      </w:r>
      <w:r w:rsidR="00816760" w:rsidRPr="00954552">
        <w:rPr>
          <w:rFonts w:ascii="Times New Roman" w:hAnsi="Times New Roman" w:cs="Times New Roman"/>
          <w:b/>
          <w:u w:val="single"/>
        </w:rPr>
        <w:t>Minutes</w:t>
      </w:r>
      <w:r w:rsidR="000771EC">
        <w:rPr>
          <w:rFonts w:ascii="Times New Roman" w:hAnsi="Times New Roman" w:cs="Times New Roman"/>
          <w:b/>
          <w:u w:val="single"/>
        </w:rPr>
        <w:t>-</w:t>
      </w:r>
      <w:r w:rsidR="001B7324">
        <w:rPr>
          <w:rFonts w:ascii="Times New Roman" w:hAnsi="Times New Roman" w:cs="Times New Roman"/>
          <w:b/>
          <w:u w:val="single"/>
        </w:rPr>
        <w:t>August</w:t>
      </w:r>
      <w:r w:rsidR="000771EC">
        <w:rPr>
          <w:rFonts w:ascii="Times New Roman" w:hAnsi="Times New Roman" w:cs="Times New Roman"/>
          <w:b/>
          <w:u w:val="single"/>
        </w:rPr>
        <w:t xml:space="preserve"> FPC Meeting</w:t>
      </w:r>
    </w:p>
    <w:p w14:paraId="2A35F10E" w14:textId="17C9297F" w:rsidR="00600427" w:rsidRPr="0052731D" w:rsidRDefault="00600427" w:rsidP="00600427">
      <w:pPr>
        <w:spacing w:after="0"/>
        <w:rPr>
          <w:rFonts w:ascii="Times New Roman" w:hAnsi="Times New Roman" w:cs="Times New Roman"/>
        </w:rPr>
      </w:pPr>
      <w:proofErr w:type="gramStart"/>
      <w:r>
        <w:rPr>
          <w:rFonts w:ascii="Times New Roman" w:hAnsi="Times New Roman" w:cs="Times New Roman"/>
        </w:rPr>
        <w:t xml:space="preserve">Motion by to </w:t>
      </w:r>
      <w:r>
        <w:rPr>
          <w:rFonts w:ascii="Times New Roman" w:hAnsi="Times New Roman" w:cs="Times New Roman"/>
          <w:i/>
        </w:rPr>
        <w:t>Approve</w:t>
      </w:r>
      <w:r w:rsidR="0052731D">
        <w:rPr>
          <w:rFonts w:ascii="Times New Roman" w:hAnsi="Times New Roman" w:cs="Times New Roman"/>
          <w:i/>
        </w:rPr>
        <w:t xml:space="preserve"> </w:t>
      </w:r>
      <w:r w:rsidR="0052731D">
        <w:rPr>
          <w:rFonts w:ascii="Times New Roman" w:hAnsi="Times New Roman" w:cs="Times New Roman"/>
        </w:rPr>
        <w:t>by</w:t>
      </w:r>
      <w:r w:rsidR="00D90143">
        <w:rPr>
          <w:rFonts w:ascii="Times New Roman" w:hAnsi="Times New Roman" w:cs="Times New Roman"/>
        </w:rPr>
        <w:t xml:space="preserve"> </w:t>
      </w:r>
      <w:proofErr w:type="spellStart"/>
      <w:r w:rsidR="00FB2282">
        <w:rPr>
          <w:rFonts w:ascii="Times New Roman" w:hAnsi="Times New Roman" w:cs="Times New Roman"/>
        </w:rPr>
        <w:t>Sindelar</w:t>
      </w:r>
      <w:proofErr w:type="spellEnd"/>
      <w:r w:rsidR="00FB2282">
        <w:rPr>
          <w:rFonts w:ascii="Times New Roman" w:hAnsi="Times New Roman" w:cs="Times New Roman"/>
        </w:rPr>
        <w:t>.</w:t>
      </w:r>
      <w:proofErr w:type="gramEnd"/>
    </w:p>
    <w:p w14:paraId="1A542C58" w14:textId="1B49BDD6" w:rsidR="00600427" w:rsidRDefault="00600427" w:rsidP="00CD448B">
      <w:pPr>
        <w:spacing w:after="0"/>
        <w:rPr>
          <w:rFonts w:ascii="Times New Roman" w:hAnsi="Times New Roman" w:cs="Times New Roman"/>
        </w:rPr>
      </w:pPr>
      <w:proofErr w:type="gramStart"/>
      <w:r>
        <w:rPr>
          <w:rFonts w:ascii="Times New Roman" w:hAnsi="Times New Roman" w:cs="Times New Roman"/>
        </w:rPr>
        <w:t>Second by</w:t>
      </w:r>
      <w:r w:rsidR="00D90143">
        <w:rPr>
          <w:rFonts w:ascii="Times New Roman" w:hAnsi="Times New Roman" w:cs="Times New Roman"/>
        </w:rPr>
        <w:t xml:space="preserve"> </w:t>
      </w:r>
      <w:proofErr w:type="spellStart"/>
      <w:r w:rsidR="00FB2282">
        <w:rPr>
          <w:rFonts w:ascii="Times New Roman" w:hAnsi="Times New Roman" w:cs="Times New Roman"/>
        </w:rPr>
        <w:t>Antonenko</w:t>
      </w:r>
      <w:proofErr w:type="spellEnd"/>
      <w:r w:rsidR="00FB2282">
        <w:rPr>
          <w:rFonts w:ascii="Times New Roman" w:hAnsi="Times New Roman" w:cs="Times New Roman"/>
        </w:rPr>
        <w:t>.</w:t>
      </w:r>
      <w:proofErr w:type="gramEnd"/>
    </w:p>
    <w:p w14:paraId="3418A294" w14:textId="190B4AE1" w:rsidR="000771EC" w:rsidRDefault="0076187B" w:rsidP="00CD448B">
      <w:pPr>
        <w:spacing w:after="0"/>
        <w:rPr>
          <w:rFonts w:ascii="Times New Roman" w:hAnsi="Times New Roman" w:cs="Times New Roman"/>
        </w:rPr>
      </w:pPr>
      <w:proofErr w:type="gramStart"/>
      <w:r w:rsidRPr="00954552">
        <w:rPr>
          <w:rFonts w:ascii="Times New Roman" w:hAnsi="Times New Roman" w:cs="Times New Roman"/>
        </w:rPr>
        <w:t>M</w:t>
      </w:r>
      <w:r w:rsidR="008150E5">
        <w:rPr>
          <w:rFonts w:ascii="Times New Roman" w:hAnsi="Times New Roman" w:cs="Times New Roman"/>
        </w:rPr>
        <w:t xml:space="preserve">inutes from </w:t>
      </w:r>
      <w:r w:rsidR="009525CA">
        <w:rPr>
          <w:rFonts w:ascii="Times New Roman" w:hAnsi="Times New Roman" w:cs="Times New Roman"/>
        </w:rPr>
        <w:t>October</w:t>
      </w:r>
      <w:r w:rsidR="00D90143">
        <w:rPr>
          <w:rFonts w:ascii="Times New Roman" w:hAnsi="Times New Roman" w:cs="Times New Roman"/>
        </w:rPr>
        <w:t xml:space="preserve"> </w:t>
      </w:r>
      <w:r w:rsidR="00EF124C" w:rsidRPr="00954552">
        <w:rPr>
          <w:rFonts w:ascii="Times New Roman" w:hAnsi="Times New Roman" w:cs="Times New Roman"/>
        </w:rPr>
        <w:t xml:space="preserve">meeting </w:t>
      </w:r>
      <w:r w:rsidRPr="00954552">
        <w:rPr>
          <w:rFonts w:ascii="Times New Roman" w:hAnsi="Times New Roman" w:cs="Times New Roman"/>
        </w:rPr>
        <w:t>approved.</w:t>
      </w:r>
      <w:proofErr w:type="gramEnd"/>
      <w:r w:rsidRPr="00954552">
        <w:rPr>
          <w:rFonts w:ascii="Times New Roman" w:hAnsi="Times New Roman" w:cs="Times New Roman"/>
        </w:rPr>
        <w:t xml:space="preserve"> </w:t>
      </w:r>
    </w:p>
    <w:p w14:paraId="1A9C940B" w14:textId="77777777" w:rsidR="00CD448B" w:rsidRDefault="00CD448B" w:rsidP="00CD448B">
      <w:pPr>
        <w:spacing w:after="0"/>
        <w:rPr>
          <w:rFonts w:ascii="Times New Roman" w:hAnsi="Times New Roman" w:cs="Times New Roman"/>
        </w:rPr>
      </w:pPr>
    </w:p>
    <w:p w14:paraId="18959866" w14:textId="2B368715" w:rsidR="00F85689" w:rsidRPr="004A4D33" w:rsidRDefault="004A4D33" w:rsidP="004A4D33">
      <w:pPr>
        <w:spacing w:after="0"/>
        <w:ind w:left="-720"/>
        <w:rPr>
          <w:rFonts w:ascii="Times New Roman" w:hAnsi="Times New Roman" w:cs="Times New Roman"/>
          <w:b/>
          <w:u w:val="single"/>
        </w:rPr>
      </w:pPr>
      <w:r>
        <w:rPr>
          <w:rFonts w:ascii="Times New Roman" w:hAnsi="Times New Roman" w:cs="Times New Roman"/>
          <w:b/>
          <w:u w:val="single"/>
        </w:rPr>
        <w:t xml:space="preserve">Dean’s </w:t>
      </w:r>
      <w:r w:rsidR="00084E91">
        <w:rPr>
          <w:rFonts w:ascii="Times New Roman" w:hAnsi="Times New Roman" w:cs="Times New Roman"/>
          <w:b/>
          <w:u w:val="single"/>
        </w:rPr>
        <w:t>R</w:t>
      </w:r>
      <w:r>
        <w:rPr>
          <w:rFonts w:ascii="Times New Roman" w:hAnsi="Times New Roman" w:cs="Times New Roman"/>
          <w:b/>
          <w:u w:val="single"/>
        </w:rPr>
        <w:t>eport-Dean Good</w:t>
      </w:r>
    </w:p>
    <w:p w14:paraId="726501D8" w14:textId="5EFAB28B" w:rsidR="00F4045F" w:rsidRPr="00C03A3A" w:rsidRDefault="00C03A3A" w:rsidP="00C03A3A">
      <w:pPr>
        <w:pStyle w:val="ListParagraph"/>
        <w:numPr>
          <w:ilvl w:val="0"/>
          <w:numId w:val="33"/>
        </w:numPr>
        <w:spacing w:after="0"/>
        <w:rPr>
          <w:rFonts w:ascii="Times New Roman" w:hAnsi="Times New Roman" w:cs="Times New Roman"/>
        </w:rPr>
      </w:pPr>
      <w:r w:rsidRPr="00C03A3A">
        <w:rPr>
          <w:rFonts w:ascii="Times New Roman" w:hAnsi="Times New Roman" w:cs="Times New Roman"/>
        </w:rPr>
        <w:t xml:space="preserve">After three years of declining enrollment in COE’s nationwide, we have leveled out. </w:t>
      </w:r>
    </w:p>
    <w:p w14:paraId="3F0C8943" w14:textId="1DA8FFC6" w:rsidR="00C03A3A" w:rsidRDefault="00C03A3A" w:rsidP="00C03A3A">
      <w:pPr>
        <w:pStyle w:val="ListParagraph"/>
        <w:numPr>
          <w:ilvl w:val="0"/>
          <w:numId w:val="33"/>
        </w:numPr>
        <w:spacing w:after="0"/>
        <w:rPr>
          <w:rFonts w:ascii="Times New Roman" w:hAnsi="Times New Roman" w:cs="Times New Roman"/>
        </w:rPr>
      </w:pPr>
      <w:proofErr w:type="gramStart"/>
      <w:r w:rsidRPr="00C03A3A">
        <w:rPr>
          <w:rFonts w:ascii="Times New Roman" w:hAnsi="Times New Roman" w:cs="Times New Roman"/>
        </w:rPr>
        <w:t>Norman renovations remains</w:t>
      </w:r>
      <w:proofErr w:type="gramEnd"/>
      <w:r w:rsidRPr="00C03A3A">
        <w:rPr>
          <w:rFonts w:ascii="Times New Roman" w:hAnsi="Times New Roman" w:cs="Times New Roman"/>
        </w:rPr>
        <w:t xml:space="preserve"> the University’s top priority. President Fuchs is advocating with the state legislature. Board of Governors met with the Governor to speak about Norman Hall with pictures of the building. </w:t>
      </w:r>
    </w:p>
    <w:p w14:paraId="4376A0BD" w14:textId="2ABA7718" w:rsidR="00C03A3A" w:rsidRDefault="0021195D" w:rsidP="00C03A3A">
      <w:pPr>
        <w:pStyle w:val="ListParagraph"/>
        <w:numPr>
          <w:ilvl w:val="0"/>
          <w:numId w:val="33"/>
        </w:numPr>
        <w:spacing w:after="0"/>
        <w:rPr>
          <w:rFonts w:ascii="Times New Roman" w:hAnsi="Times New Roman" w:cs="Times New Roman"/>
        </w:rPr>
      </w:pPr>
      <w:r>
        <w:rPr>
          <w:rFonts w:ascii="Times New Roman" w:hAnsi="Times New Roman" w:cs="Times New Roman"/>
        </w:rPr>
        <w:t>D</w:t>
      </w:r>
      <w:r w:rsidR="00C03A3A">
        <w:rPr>
          <w:rFonts w:ascii="Times New Roman" w:hAnsi="Times New Roman" w:cs="Times New Roman"/>
        </w:rPr>
        <w:t xml:space="preserve">onor support has not been stronger. Many are estate gifts. </w:t>
      </w:r>
    </w:p>
    <w:p w14:paraId="39014EE6" w14:textId="51E68AA6" w:rsidR="00C03A3A" w:rsidRPr="00C03A3A" w:rsidRDefault="00C03A3A" w:rsidP="00C03A3A">
      <w:pPr>
        <w:pStyle w:val="ListParagraph"/>
        <w:numPr>
          <w:ilvl w:val="0"/>
          <w:numId w:val="33"/>
        </w:numPr>
        <w:spacing w:after="0"/>
        <w:rPr>
          <w:rFonts w:ascii="Times New Roman" w:hAnsi="Times New Roman" w:cs="Times New Roman"/>
        </w:rPr>
      </w:pPr>
      <w:r>
        <w:rPr>
          <w:rFonts w:ascii="Times New Roman" w:hAnsi="Times New Roman" w:cs="Times New Roman"/>
        </w:rPr>
        <w:t>The University is picking colleges to feature in their next campaign. They have chosen to use the College of Education</w:t>
      </w:r>
      <w:r w:rsidR="00D4050C">
        <w:rPr>
          <w:rFonts w:ascii="Times New Roman" w:hAnsi="Times New Roman" w:cs="Times New Roman"/>
        </w:rPr>
        <w:t>.</w:t>
      </w:r>
      <w:r>
        <w:rPr>
          <w:rFonts w:ascii="Times New Roman" w:hAnsi="Times New Roman" w:cs="Times New Roman"/>
        </w:rPr>
        <w:t xml:space="preserve"> They are paying a marketing firm to promote the school. Florida Shines and Here Comes Florida. Engineering and Education are the only two colleges mentioned in the efforts. </w:t>
      </w:r>
    </w:p>
    <w:p w14:paraId="5129A6D6" w14:textId="77777777" w:rsidR="00C03A3A" w:rsidRDefault="00C03A3A" w:rsidP="00CD448B">
      <w:pPr>
        <w:spacing w:after="0"/>
        <w:rPr>
          <w:rFonts w:ascii="Times New Roman" w:hAnsi="Times New Roman" w:cs="Times New Roman"/>
        </w:rPr>
      </w:pPr>
    </w:p>
    <w:p w14:paraId="05CB3369" w14:textId="57847C57" w:rsidR="007C031F" w:rsidRDefault="00696327" w:rsidP="00706FC6">
      <w:pPr>
        <w:spacing w:after="0"/>
        <w:ind w:left="-720"/>
        <w:rPr>
          <w:rFonts w:ascii="Times New Roman" w:hAnsi="Times New Roman" w:cs="Times New Roman"/>
          <w:b/>
          <w:u w:val="single"/>
        </w:rPr>
      </w:pPr>
      <w:r>
        <w:rPr>
          <w:rFonts w:ascii="Times New Roman" w:hAnsi="Times New Roman" w:cs="Times New Roman"/>
          <w:b/>
          <w:u w:val="single"/>
        </w:rPr>
        <w:t>Informational Items</w:t>
      </w:r>
    </w:p>
    <w:p w14:paraId="22E3BAC3" w14:textId="6B3ADB0B" w:rsidR="00CE5597" w:rsidRDefault="00D90143" w:rsidP="00F12A48">
      <w:pPr>
        <w:spacing w:after="0"/>
        <w:ind w:left="-720"/>
        <w:rPr>
          <w:rFonts w:ascii="Times New Roman" w:hAnsi="Times New Roman" w:cs="Times New Roman"/>
          <w:b/>
        </w:rPr>
      </w:pPr>
      <w:r>
        <w:rPr>
          <w:rFonts w:ascii="Times New Roman" w:hAnsi="Times New Roman" w:cs="Times New Roman"/>
          <w:b/>
        </w:rPr>
        <w:tab/>
      </w:r>
      <w:r w:rsidR="007C031F">
        <w:rPr>
          <w:rFonts w:ascii="Times New Roman" w:hAnsi="Times New Roman" w:cs="Times New Roman"/>
          <w:b/>
        </w:rPr>
        <w:t>Committee Reports</w:t>
      </w:r>
    </w:p>
    <w:p w14:paraId="30E97303" w14:textId="5E924C68" w:rsidR="004F6BAE" w:rsidRPr="004F6BAE" w:rsidRDefault="004F6BAE" w:rsidP="004F6BAE">
      <w:pPr>
        <w:pStyle w:val="ListParagraph"/>
        <w:numPr>
          <w:ilvl w:val="0"/>
          <w:numId w:val="24"/>
        </w:numPr>
        <w:spacing w:after="0"/>
        <w:rPr>
          <w:rFonts w:ascii="Times New Roman" w:hAnsi="Times New Roman" w:cs="Times New Roman"/>
        </w:rPr>
      </w:pPr>
      <w:r w:rsidRPr="004F6BAE">
        <w:rPr>
          <w:rFonts w:ascii="Times New Roman" w:hAnsi="Times New Roman" w:cs="Times New Roman"/>
          <w:b/>
        </w:rPr>
        <w:t>Budgetary Affairs</w:t>
      </w:r>
      <w:r w:rsidR="003C6396">
        <w:rPr>
          <w:rFonts w:ascii="Times New Roman" w:hAnsi="Times New Roman" w:cs="Times New Roman"/>
          <w:b/>
        </w:rPr>
        <w:t xml:space="preserve"> Committee</w:t>
      </w:r>
      <w:r w:rsidRPr="004F6BAE">
        <w:rPr>
          <w:rFonts w:ascii="Times New Roman" w:hAnsi="Times New Roman" w:cs="Times New Roman"/>
          <w:b/>
        </w:rPr>
        <w:t>-</w:t>
      </w:r>
      <w:r w:rsidR="0021195D">
        <w:rPr>
          <w:rFonts w:ascii="Times New Roman" w:hAnsi="Times New Roman" w:cs="Times New Roman"/>
        </w:rPr>
        <w:t>Did</w:t>
      </w:r>
      <w:r w:rsidR="000976E2">
        <w:rPr>
          <w:rFonts w:ascii="Times New Roman" w:hAnsi="Times New Roman" w:cs="Times New Roman"/>
        </w:rPr>
        <w:t xml:space="preserve"> not </w:t>
      </w:r>
      <w:proofErr w:type="gramStart"/>
      <w:r w:rsidR="000976E2">
        <w:rPr>
          <w:rFonts w:ascii="Times New Roman" w:hAnsi="Times New Roman" w:cs="Times New Roman"/>
        </w:rPr>
        <w:t>meet</w:t>
      </w:r>
      <w:proofErr w:type="gramEnd"/>
      <w:r w:rsidR="000976E2">
        <w:rPr>
          <w:rFonts w:ascii="Times New Roman" w:hAnsi="Times New Roman" w:cs="Times New Roman"/>
        </w:rPr>
        <w:t xml:space="preserve"> this month due to multiple conflicts. </w:t>
      </w:r>
    </w:p>
    <w:p w14:paraId="71384040" w14:textId="5C41528F" w:rsidR="007C031F" w:rsidRPr="00D90143" w:rsidRDefault="0052369A" w:rsidP="007F4A2A">
      <w:pPr>
        <w:pStyle w:val="ListParagraph"/>
        <w:numPr>
          <w:ilvl w:val="0"/>
          <w:numId w:val="24"/>
        </w:numPr>
        <w:spacing w:after="0"/>
        <w:rPr>
          <w:rFonts w:ascii="Times New Roman" w:hAnsi="Times New Roman" w:cs="Times New Roman"/>
        </w:rPr>
      </w:pPr>
      <w:r w:rsidRPr="00D90143">
        <w:rPr>
          <w:rFonts w:ascii="Times New Roman" w:hAnsi="Times New Roman" w:cs="Times New Roman"/>
          <w:b/>
        </w:rPr>
        <w:t xml:space="preserve">College </w:t>
      </w:r>
      <w:r w:rsidR="007F4A2A" w:rsidRPr="00D90143">
        <w:rPr>
          <w:rFonts w:ascii="Times New Roman" w:hAnsi="Times New Roman" w:cs="Times New Roman"/>
          <w:b/>
        </w:rPr>
        <w:t>Curriculum Committee-</w:t>
      </w:r>
      <w:r w:rsidR="00D4050C">
        <w:rPr>
          <w:rFonts w:ascii="Times New Roman" w:hAnsi="Times New Roman" w:cs="Times New Roman"/>
        </w:rPr>
        <w:t>The meeting on Nov. 9 was cancelled because there were no items to address.</w:t>
      </w:r>
    </w:p>
    <w:p w14:paraId="3FE32D31" w14:textId="265C685F" w:rsidR="007F4A2A" w:rsidRDefault="007F4A2A" w:rsidP="007F4A2A">
      <w:pPr>
        <w:pStyle w:val="ListParagraph"/>
        <w:numPr>
          <w:ilvl w:val="0"/>
          <w:numId w:val="24"/>
        </w:numPr>
        <w:spacing w:after="0"/>
        <w:rPr>
          <w:rFonts w:ascii="Times New Roman" w:hAnsi="Times New Roman" w:cs="Times New Roman"/>
        </w:rPr>
      </w:pPr>
      <w:r>
        <w:rPr>
          <w:rFonts w:ascii="Times New Roman" w:hAnsi="Times New Roman" w:cs="Times New Roman"/>
          <w:b/>
        </w:rPr>
        <w:t>Diversity Committee-</w:t>
      </w:r>
      <w:r w:rsidR="0021195D">
        <w:rPr>
          <w:rFonts w:ascii="Times New Roman" w:hAnsi="Times New Roman" w:cs="Times New Roman"/>
        </w:rPr>
        <w:t>Met</w:t>
      </w:r>
      <w:r w:rsidR="00D4050C">
        <w:rPr>
          <w:rFonts w:ascii="Times New Roman" w:hAnsi="Times New Roman" w:cs="Times New Roman"/>
        </w:rPr>
        <w:t xml:space="preserve"> today. Doing data mining. Carol Beale met with us to discuss University Goal 1 regarding diversity. We will look at data trends during our next meeting.</w:t>
      </w:r>
    </w:p>
    <w:p w14:paraId="22ABEAF8" w14:textId="66100C21" w:rsidR="007F4A2A" w:rsidRDefault="007F4A2A" w:rsidP="007F4A2A">
      <w:pPr>
        <w:pStyle w:val="ListParagraph"/>
        <w:numPr>
          <w:ilvl w:val="0"/>
          <w:numId w:val="24"/>
        </w:numPr>
        <w:spacing w:after="0"/>
        <w:rPr>
          <w:rFonts w:ascii="Times New Roman" w:hAnsi="Times New Roman" w:cs="Times New Roman"/>
        </w:rPr>
      </w:pPr>
      <w:r>
        <w:rPr>
          <w:rFonts w:ascii="Times New Roman" w:hAnsi="Times New Roman" w:cs="Times New Roman"/>
          <w:b/>
        </w:rPr>
        <w:t>Faculty Affairs Committee-</w:t>
      </w:r>
      <w:r w:rsidR="00D4050C" w:rsidRPr="00D4050C">
        <w:rPr>
          <w:rFonts w:ascii="Times New Roman" w:hAnsi="Times New Roman" w:cs="Times New Roman"/>
        </w:rPr>
        <w:t>Submitted a survey to non-tenure line faculty.</w:t>
      </w:r>
      <w:r w:rsidR="0016610A" w:rsidRPr="00D4050C">
        <w:rPr>
          <w:rFonts w:ascii="Times New Roman" w:hAnsi="Times New Roman" w:cs="Times New Roman"/>
        </w:rPr>
        <w:t xml:space="preserve"> </w:t>
      </w:r>
    </w:p>
    <w:p w14:paraId="5ACCBC38" w14:textId="4C1D7510" w:rsidR="008F4B46" w:rsidRDefault="00787F15" w:rsidP="004A4D33">
      <w:pPr>
        <w:pStyle w:val="ListParagraph"/>
        <w:numPr>
          <w:ilvl w:val="0"/>
          <w:numId w:val="24"/>
        </w:numPr>
        <w:spacing w:after="0"/>
        <w:rPr>
          <w:rFonts w:ascii="Times New Roman" w:hAnsi="Times New Roman" w:cs="Times New Roman"/>
        </w:rPr>
      </w:pPr>
      <w:r>
        <w:rPr>
          <w:rFonts w:ascii="Times New Roman" w:hAnsi="Times New Roman" w:cs="Times New Roman"/>
          <w:b/>
        </w:rPr>
        <w:lastRenderedPageBreak/>
        <w:t>Research Advisory Committee-</w:t>
      </w:r>
      <w:r w:rsidR="00D4050C">
        <w:rPr>
          <w:rFonts w:ascii="Times New Roman" w:hAnsi="Times New Roman" w:cs="Times New Roman"/>
        </w:rPr>
        <w:t xml:space="preserve">Met on November 16. Discussed CRIF and decided to keep it. We are going to separate the awards in order to increase the visibility of each one. </w:t>
      </w:r>
    </w:p>
    <w:p w14:paraId="6113D819" w14:textId="3E95603A" w:rsidR="0016610A" w:rsidRDefault="0016610A" w:rsidP="004A4D33">
      <w:pPr>
        <w:pStyle w:val="ListParagraph"/>
        <w:numPr>
          <w:ilvl w:val="0"/>
          <w:numId w:val="24"/>
        </w:numPr>
        <w:spacing w:after="0"/>
        <w:rPr>
          <w:rFonts w:ascii="Times New Roman" w:hAnsi="Times New Roman" w:cs="Times New Roman"/>
        </w:rPr>
      </w:pPr>
      <w:r>
        <w:rPr>
          <w:rFonts w:ascii="Times New Roman" w:hAnsi="Times New Roman" w:cs="Times New Roman"/>
          <w:b/>
        </w:rPr>
        <w:t>Technology and Distance Education Committee-</w:t>
      </w:r>
      <w:r w:rsidR="00D4050C">
        <w:rPr>
          <w:rFonts w:ascii="Times New Roman" w:hAnsi="Times New Roman" w:cs="Times New Roman"/>
        </w:rPr>
        <w:t xml:space="preserve">Discussed the proposed policy for training of online and blended learning instructors. Began discussing peer review of online courses. </w:t>
      </w:r>
    </w:p>
    <w:p w14:paraId="6688AB83" w14:textId="66B0A9B4" w:rsidR="0016610A" w:rsidRPr="004A4D33" w:rsidRDefault="0016610A" w:rsidP="004A4D33">
      <w:pPr>
        <w:pStyle w:val="ListParagraph"/>
        <w:numPr>
          <w:ilvl w:val="0"/>
          <w:numId w:val="24"/>
        </w:numPr>
        <w:spacing w:after="0"/>
        <w:rPr>
          <w:rFonts w:ascii="Times New Roman" w:hAnsi="Times New Roman" w:cs="Times New Roman"/>
        </w:rPr>
      </w:pPr>
      <w:r>
        <w:rPr>
          <w:rFonts w:ascii="Times New Roman" w:hAnsi="Times New Roman" w:cs="Times New Roman"/>
          <w:b/>
        </w:rPr>
        <w:t>Long Range Planning Committee-</w:t>
      </w:r>
      <w:r w:rsidR="0021195D">
        <w:rPr>
          <w:rFonts w:ascii="Times New Roman" w:hAnsi="Times New Roman" w:cs="Times New Roman"/>
        </w:rPr>
        <w:t>Meeting scheduled for first week of December</w:t>
      </w:r>
      <w:r w:rsidR="00886F57">
        <w:rPr>
          <w:rFonts w:ascii="Times New Roman" w:hAnsi="Times New Roman" w:cs="Times New Roman"/>
        </w:rPr>
        <w:t xml:space="preserve">. </w:t>
      </w:r>
    </w:p>
    <w:p w14:paraId="46770311" w14:textId="77777777" w:rsidR="007F4A2A" w:rsidRDefault="007F4A2A" w:rsidP="004A4D33">
      <w:pPr>
        <w:spacing w:after="0"/>
        <w:rPr>
          <w:rFonts w:ascii="Times New Roman" w:hAnsi="Times New Roman" w:cs="Times New Roman"/>
          <w:b/>
          <w:u w:val="single"/>
        </w:rPr>
      </w:pPr>
    </w:p>
    <w:p w14:paraId="116104C0" w14:textId="2FFF0C83" w:rsidR="00CD448B" w:rsidRDefault="00CD448B" w:rsidP="00990399">
      <w:pPr>
        <w:spacing w:after="0"/>
        <w:ind w:left="-720"/>
        <w:rPr>
          <w:rFonts w:ascii="Times New Roman" w:hAnsi="Times New Roman" w:cs="Times New Roman"/>
          <w:b/>
          <w:u w:val="single"/>
        </w:rPr>
      </w:pPr>
      <w:r>
        <w:rPr>
          <w:rFonts w:ascii="Times New Roman" w:hAnsi="Times New Roman" w:cs="Times New Roman"/>
          <w:b/>
          <w:u w:val="single"/>
        </w:rPr>
        <w:t>Discussion Items</w:t>
      </w:r>
    </w:p>
    <w:p w14:paraId="35B47330" w14:textId="66B3CD8E" w:rsidR="00441A0A" w:rsidRDefault="00441A0A" w:rsidP="00990399">
      <w:pPr>
        <w:spacing w:after="0"/>
        <w:ind w:left="-720"/>
        <w:rPr>
          <w:rFonts w:ascii="Times New Roman" w:hAnsi="Times New Roman" w:cs="Times New Roman"/>
          <w:b/>
        </w:rPr>
      </w:pPr>
      <w:r>
        <w:rPr>
          <w:rFonts w:ascii="Times New Roman" w:hAnsi="Times New Roman" w:cs="Times New Roman"/>
          <w:b/>
        </w:rPr>
        <w:t>Recommendation from FPC Technology Committee</w:t>
      </w:r>
    </w:p>
    <w:p w14:paraId="78A179D7" w14:textId="6966DC48" w:rsidR="004D329A" w:rsidRDefault="009E5B93" w:rsidP="004D329A">
      <w:pPr>
        <w:rPr>
          <w:rFonts w:ascii="Times New Roman" w:hAnsi="Times New Roman" w:cs="Times New Roman"/>
        </w:rPr>
      </w:pPr>
      <w:r>
        <w:rPr>
          <w:rFonts w:ascii="Times New Roman" w:hAnsi="Times New Roman" w:cs="Times New Roman"/>
          <w:i/>
        </w:rPr>
        <w:t>Purpose</w:t>
      </w:r>
      <w:r w:rsidR="004D329A">
        <w:rPr>
          <w:rFonts w:ascii="Times New Roman" w:hAnsi="Times New Roman" w:cs="Times New Roman"/>
        </w:rPr>
        <w:t xml:space="preserve">: </w:t>
      </w:r>
      <w:r w:rsidR="004D329A" w:rsidRPr="00840C59">
        <w:rPr>
          <w:rFonts w:ascii="Times New Roman" w:hAnsi="Times New Roman" w:cs="Times New Roman"/>
        </w:rPr>
        <w:t xml:space="preserve">Required training for teaching online and blended courses is a marker for rankings in online programs. The rationale for implementing this requirement is that strong online programs employ instructors with resources and training to provide quality experiences for online learners. Providing an initial professional development upon hiring will ensure all instructors have (or access to) the knowledge and resources necessary to effectively teach in an online and blended environment. </w:t>
      </w:r>
    </w:p>
    <w:p w14:paraId="7049B26E" w14:textId="77777777" w:rsidR="00840C59" w:rsidRDefault="00840C59" w:rsidP="00840C59">
      <w:pPr>
        <w:rPr>
          <w:rFonts w:ascii="Times New Roman" w:hAnsi="Times New Roman" w:cs="Times New Roman"/>
        </w:rPr>
      </w:pPr>
      <w:r w:rsidRPr="00F62860">
        <w:rPr>
          <w:rFonts w:ascii="Times New Roman" w:hAnsi="Times New Roman" w:cs="Times New Roman"/>
          <w:i/>
        </w:rPr>
        <w:t>Proposal</w:t>
      </w:r>
      <w:r w:rsidRPr="00840C59">
        <w:rPr>
          <w:rFonts w:ascii="Times New Roman" w:hAnsi="Times New Roman" w:cs="Times New Roman"/>
        </w:rPr>
        <w:t xml:space="preserve">: Newly hired instructors, faculty, adjuncts or graduate students of online and blended courses at the COE would be notified by the ETC of initial training options. Initial professional learning opportunities will be made available in face-to-face or online formats. Additionally, at the beginning of each calendar year, instructors will be provided a menu of ongoing professional learning opportunities that can be accessed any time for continued professional learning. </w:t>
      </w:r>
    </w:p>
    <w:p w14:paraId="12F6F9C0" w14:textId="27D7FF9C" w:rsidR="00F62860" w:rsidRDefault="00F62860" w:rsidP="00840C59">
      <w:pPr>
        <w:rPr>
          <w:rFonts w:ascii="Times New Roman" w:hAnsi="Times New Roman" w:cs="Times New Roman"/>
          <w:b/>
          <w:i/>
        </w:rPr>
      </w:pPr>
      <w:r w:rsidRPr="00EB5220">
        <w:rPr>
          <w:rFonts w:ascii="Times New Roman" w:hAnsi="Times New Roman" w:cs="Times New Roman"/>
          <w:b/>
          <w:i/>
        </w:rPr>
        <w:t>Discussion</w:t>
      </w:r>
    </w:p>
    <w:p w14:paraId="53907EFF" w14:textId="6E3E05E4" w:rsidR="005B2D4B" w:rsidRPr="005B2D4B" w:rsidRDefault="0021195D" w:rsidP="005B2D4B">
      <w:pPr>
        <w:rPr>
          <w:rFonts w:ascii="Times New Roman" w:hAnsi="Times New Roman" w:cs="Times New Roman"/>
        </w:rPr>
      </w:pPr>
      <w:r>
        <w:rPr>
          <w:rFonts w:ascii="Times New Roman" w:hAnsi="Times New Roman" w:cs="Times New Roman"/>
        </w:rPr>
        <w:t xml:space="preserve">The </w:t>
      </w:r>
      <w:r w:rsidR="005B2D4B">
        <w:rPr>
          <w:rFonts w:ascii="Times New Roman" w:hAnsi="Times New Roman" w:cs="Times New Roman"/>
        </w:rPr>
        <w:t xml:space="preserve">primary focus of the </w:t>
      </w:r>
      <w:r>
        <w:rPr>
          <w:rFonts w:ascii="Times New Roman" w:hAnsi="Times New Roman" w:cs="Times New Roman"/>
        </w:rPr>
        <w:t xml:space="preserve">discussion </w:t>
      </w:r>
      <w:r w:rsidR="005B2D4B">
        <w:rPr>
          <w:rFonts w:ascii="Times New Roman" w:hAnsi="Times New Roman" w:cs="Times New Roman"/>
        </w:rPr>
        <w:t>was around making the training required/mandatory (i.e., how will it be managed)</w:t>
      </w:r>
      <w:r w:rsidR="00422A29">
        <w:rPr>
          <w:rFonts w:ascii="Times New Roman" w:hAnsi="Times New Roman" w:cs="Times New Roman"/>
        </w:rPr>
        <w:t>; should program coordinators be required to take the training, and should the school directors review the proposal.</w:t>
      </w:r>
      <w:r w:rsidR="005B2D4B">
        <w:rPr>
          <w:rFonts w:ascii="Times New Roman" w:hAnsi="Times New Roman" w:cs="Times New Roman"/>
        </w:rPr>
        <w:t xml:space="preserve"> The FPC recommended changing the term “required” and defining blended. </w:t>
      </w:r>
      <w:r w:rsidR="00422A29">
        <w:rPr>
          <w:rFonts w:ascii="Times New Roman" w:hAnsi="Times New Roman" w:cs="Times New Roman"/>
        </w:rPr>
        <w:t>It was suggested that the Technology committee review the proposal in light of the discussion.</w:t>
      </w:r>
      <w:bookmarkStart w:id="0" w:name="_GoBack"/>
      <w:bookmarkEnd w:id="0"/>
    </w:p>
    <w:p w14:paraId="10BB8852" w14:textId="05696F3C" w:rsidR="00FD1AE2" w:rsidRPr="00954552" w:rsidRDefault="00FD1AE2" w:rsidP="00840C59">
      <w:pPr>
        <w:spacing w:after="0"/>
        <w:ind w:left="-720"/>
        <w:rPr>
          <w:rFonts w:ascii="Times New Roman" w:hAnsi="Times New Roman" w:cs="Times New Roman"/>
          <w:b/>
          <w:u w:val="single"/>
        </w:rPr>
      </w:pPr>
      <w:r w:rsidRPr="00954552">
        <w:rPr>
          <w:rFonts w:ascii="Times New Roman" w:hAnsi="Times New Roman" w:cs="Times New Roman"/>
          <w:b/>
          <w:u w:val="single"/>
        </w:rPr>
        <w:t>Adjournment</w:t>
      </w:r>
    </w:p>
    <w:p w14:paraId="260B00E6" w14:textId="1189FA06" w:rsidR="00FD1AE2" w:rsidRPr="00730786" w:rsidRDefault="00FD1AE2" w:rsidP="00840C59">
      <w:pPr>
        <w:spacing w:after="0"/>
        <w:ind w:left="-720"/>
        <w:rPr>
          <w:rFonts w:ascii="Times New Roman" w:hAnsi="Times New Roman" w:cs="Times New Roman"/>
        </w:rPr>
      </w:pPr>
      <w:proofErr w:type="gramStart"/>
      <w:r w:rsidRPr="007C031F">
        <w:rPr>
          <w:rFonts w:ascii="Times New Roman" w:hAnsi="Times New Roman" w:cs="Times New Roman"/>
        </w:rPr>
        <w:t>Motion to</w:t>
      </w:r>
      <w:r w:rsidRPr="00954552">
        <w:rPr>
          <w:rFonts w:ascii="Times New Roman" w:hAnsi="Times New Roman" w:cs="Times New Roman"/>
          <w:i/>
        </w:rPr>
        <w:t xml:space="preserve"> Adjourn</w:t>
      </w:r>
      <w:r w:rsidR="00730786">
        <w:rPr>
          <w:rFonts w:ascii="Times New Roman" w:hAnsi="Times New Roman" w:cs="Times New Roman"/>
        </w:rPr>
        <w:t xml:space="preserve"> by</w:t>
      </w:r>
      <w:r w:rsidR="00EB5220">
        <w:rPr>
          <w:rFonts w:ascii="Times New Roman" w:hAnsi="Times New Roman" w:cs="Times New Roman"/>
        </w:rPr>
        <w:t xml:space="preserve"> </w:t>
      </w:r>
      <w:proofErr w:type="spellStart"/>
      <w:r w:rsidR="00EB5220">
        <w:rPr>
          <w:rFonts w:ascii="Times New Roman" w:hAnsi="Times New Roman" w:cs="Times New Roman"/>
        </w:rPr>
        <w:t>Sindelar</w:t>
      </w:r>
      <w:proofErr w:type="spellEnd"/>
      <w:r w:rsidR="00EB5220">
        <w:rPr>
          <w:rFonts w:ascii="Times New Roman" w:hAnsi="Times New Roman" w:cs="Times New Roman"/>
        </w:rPr>
        <w:t>.</w:t>
      </w:r>
      <w:proofErr w:type="gramEnd"/>
    </w:p>
    <w:p w14:paraId="733AC41A" w14:textId="7549600A" w:rsidR="007C031F" w:rsidRPr="007C031F" w:rsidRDefault="007C031F" w:rsidP="00840C59">
      <w:pPr>
        <w:spacing w:after="0"/>
        <w:ind w:left="-720"/>
        <w:rPr>
          <w:rFonts w:ascii="Times New Roman" w:hAnsi="Times New Roman" w:cs="Times New Roman"/>
        </w:rPr>
      </w:pPr>
      <w:proofErr w:type="gramStart"/>
      <w:r>
        <w:rPr>
          <w:rFonts w:ascii="Times New Roman" w:hAnsi="Times New Roman" w:cs="Times New Roman"/>
        </w:rPr>
        <w:t>Second by</w:t>
      </w:r>
      <w:r w:rsidR="00730786">
        <w:rPr>
          <w:rFonts w:ascii="Times New Roman" w:hAnsi="Times New Roman" w:cs="Times New Roman"/>
        </w:rPr>
        <w:t xml:space="preserve"> </w:t>
      </w:r>
      <w:proofErr w:type="spellStart"/>
      <w:r w:rsidR="00EB5220">
        <w:rPr>
          <w:rFonts w:ascii="Times New Roman" w:hAnsi="Times New Roman" w:cs="Times New Roman"/>
        </w:rPr>
        <w:t>Antonenko</w:t>
      </w:r>
      <w:proofErr w:type="spellEnd"/>
      <w:r w:rsidR="00EB5220">
        <w:rPr>
          <w:rFonts w:ascii="Times New Roman" w:hAnsi="Times New Roman" w:cs="Times New Roman"/>
        </w:rPr>
        <w:t>.</w:t>
      </w:r>
      <w:proofErr w:type="gramEnd"/>
    </w:p>
    <w:p w14:paraId="56034BB4" w14:textId="1AF651C0" w:rsidR="00894A5F" w:rsidRPr="00954552" w:rsidRDefault="00A46132" w:rsidP="00840C59">
      <w:pPr>
        <w:spacing w:after="0"/>
        <w:ind w:left="-720"/>
        <w:rPr>
          <w:rFonts w:ascii="Times New Roman" w:hAnsi="Times New Roman" w:cs="Times New Roman"/>
        </w:rPr>
      </w:pPr>
      <w:r w:rsidRPr="00954552">
        <w:rPr>
          <w:rFonts w:ascii="Times New Roman" w:hAnsi="Times New Roman" w:cs="Times New Roman"/>
        </w:rPr>
        <w:t>Meeting adjourned</w:t>
      </w:r>
      <w:r w:rsidR="001F451D">
        <w:rPr>
          <w:rFonts w:ascii="Times New Roman" w:hAnsi="Times New Roman" w:cs="Times New Roman"/>
        </w:rPr>
        <w:t xml:space="preserve"> at </w:t>
      </w:r>
      <w:r w:rsidR="00EB5220">
        <w:rPr>
          <w:rFonts w:ascii="Times New Roman" w:hAnsi="Times New Roman" w:cs="Times New Roman"/>
        </w:rPr>
        <w:t>2:38 pm.</w:t>
      </w:r>
    </w:p>
    <w:sectPr w:rsidR="00894A5F" w:rsidRPr="00954552" w:rsidSect="00D37601">
      <w:footerReference w:type="even" r:id="rId8"/>
      <w:footerReference w:type="default" r:id="rId9"/>
      <w:pgSz w:w="12240" w:h="15840"/>
      <w:pgMar w:top="1440" w:right="1584" w:bottom="1440" w:left="158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495B0" w14:textId="77777777" w:rsidR="005B2D4B" w:rsidRDefault="005B2D4B" w:rsidP="00CA3E0F">
      <w:pPr>
        <w:spacing w:after="0"/>
      </w:pPr>
      <w:r>
        <w:separator/>
      </w:r>
    </w:p>
  </w:endnote>
  <w:endnote w:type="continuationSeparator" w:id="0">
    <w:p w14:paraId="53B1A92C" w14:textId="77777777" w:rsidR="005B2D4B" w:rsidRDefault="005B2D4B" w:rsidP="00CA3E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563D1" w14:textId="77777777" w:rsidR="005B2D4B" w:rsidRDefault="005B2D4B" w:rsidP="00EB1C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39EE3D" w14:textId="77777777" w:rsidR="005B2D4B" w:rsidRDefault="005B2D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4D3CD" w14:textId="77777777" w:rsidR="005B2D4B" w:rsidRDefault="005B2D4B" w:rsidP="00EB1C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1679">
      <w:rPr>
        <w:rStyle w:val="PageNumber"/>
        <w:noProof/>
      </w:rPr>
      <w:t>2</w:t>
    </w:r>
    <w:r>
      <w:rPr>
        <w:rStyle w:val="PageNumber"/>
      </w:rPr>
      <w:fldChar w:fldCharType="end"/>
    </w:r>
  </w:p>
  <w:p w14:paraId="5047487D" w14:textId="77777777" w:rsidR="005B2D4B" w:rsidRDefault="005B2D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B5246" w14:textId="77777777" w:rsidR="005B2D4B" w:rsidRDefault="005B2D4B" w:rsidP="00CA3E0F">
      <w:pPr>
        <w:spacing w:after="0"/>
      </w:pPr>
      <w:r>
        <w:separator/>
      </w:r>
    </w:p>
  </w:footnote>
  <w:footnote w:type="continuationSeparator" w:id="0">
    <w:p w14:paraId="3017C270" w14:textId="77777777" w:rsidR="005B2D4B" w:rsidRDefault="005B2D4B" w:rsidP="00CA3E0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53E2DD2"/>
    <w:multiLevelType w:val="hybridMultilevel"/>
    <w:tmpl w:val="38F214F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9">
    <w:nsid w:val="15E81AF1"/>
    <w:multiLevelType w:val="hybridMultilevel"/>
    <w:tmpl w:val="70AA9A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1DAB6C63"/>
    <w:multiLevelType w:val="hybridMultilevel"/>
    <w:tmpl w:val="D8F48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D6313D"/>
    <w:multiLevelType w:val="hybridMultilevel"/>
    <w:tmpl w:val="908EFF7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D03D52"/>
    <w:multiLevelType w:val="hybridMultilevel"/>
    <w:tmpl w:val="7CFC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B146F5"/>
    <w:multiLevelType w:val="hybridMultilevel"/>
    <w:tmpl w:val="75A81D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830D32"/>
    <w:multiLevelType w:val="hybridMultilevel"/>
    <w:tmpl w:val="9D1478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ED678E"/>
    <w:multiLevelType w:val="hybridMultilevel"/>
    <w:tmpl w:val="FE163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F31A43"/>
    <w:multiLevelType w:val="hybridMultilevel"/>
    <w:tmpl w:val="467E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B10D7B"/>
    <w:multiLevelType w:val="hybridMultilevel"/>
    <w:tmpl w:val="C8EC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1E1554"/>
    <w:multiLevelType w:val="hybridMultilevel"/>
    <w:tmpl w:val="BD22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376F4E"/>
    <w:multiLevelType w:val="hybridMultilevel"/>
    <w:tmpl w:val="97FC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A317E2"/>
    <w:multiLevelType w:val="hybridMultilevel"/>
    <w:tmpl w:val="E1B0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D312C0"/>
    <w:multiLevelType w:val="hybridMultilevel"/>
    <w:tmpl w:val="BC64F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732CBC"/>
    <w:multiLevelType w:val="hybridMultilevel"/>
    <w:tmpl w:val="CB5E88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A9B3615"/>
    <w:multiLevelType w:val="hybridMultilevel"/>
    <w:tmpl w:val="FC003A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BC2443"/>
    <w:multiLevelType w:val="hybridMultilevel"/>
    <w:tmpl w:val="49E2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0738B5"/>
    <w:multiLevelType w:val="hybridMultilevel"/>
    <w:tmpl w:val="60DA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FB5218"/>
    <w:multiLevelType w:val="hybridMultilevel"/>
    <w:tmpl w:val="68786022"/>
    <w:lvl w:ilvl="0" w:tplc="C28C0E4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402617A"/>
    <w:multiLevelType w:val="hybridMultilevel"/>
    <w:tmpl w:val="C156A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45148F2"/>
    <w:multiLevelType w:val="hybridMultilevel"/>
    <w:tmpl w:val="4FEA2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4551CB"/>
    <w:multiLevelType w:val="hybridMultilevel"/>
    <w:tmpl w:val="5F466F46"/>
    <w:lvl w:ilvl="0" w:tplc="F0A466A0">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523142C"/>
    <w:multiLevelType w:val="hybridMultilevel"/>
    <w:tmpl w:val="2F703B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7681329"/>
    <w:multiLevelType w:val="hybridMultilevel"/>
    <w:tmpl w:val="6900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DF7B65"/>
    <w:multiLevelType w:val="hybridMultilevel"/>
    <w:tmpl w:val="5472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F16361"/>
    <w:multiLevelType w:val="hybridMultilevel"/>
    <w:tmpl w:val="94CA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26"/>
  </w:num>
  <w:num w:numId="4">
    <w:abstractNumId w:val="1"/>
  </w:num>
  <w:num w:numId="5">
    <w:abstractNumId w:val="2"/>
  </w:num>
  <w:num w:numId="6">
    <w:abstractNumId w:val="3"/>
  </w:num>
  <w:num w:numId="7">
    <w:abstractNumId w:val="4"/>
  </w:num>
  <w:num w:numId="8">
    <w:abstractNumId w:val="5"/>
  </w:num>
  <w:num w:numId="9">
    <w:abstractNumId w:val="6"/>
  </w:num>
  <w:num w:numId="10">
    <w:abstractNumId w:val="11"/>
  </w:num>
  <w:num w:numId="11">
    <w:abstractNumId w:val="21"/>
  </w:num>
  <w:num w:numId="12">
    <w:abstractNumId w:val="29"/>
  </w:num>
  <w:num w:numId="13">
    <w:abstractNumId w:val="0"/>
  </w:num>
  <w:num w:numId="14">
    <w:abstractNumId w:val="8"/>
  </w:num>
  <w:num w:numId="15">
    <w:abstractNumId w:val="7"/>
  </w:num>
  <w:num w:numId="16">
    <w:abstractNumId w:val="15"/>
  </w:num>
  <w:num w:numId="17">
    <w:abstractNumId w:val="14"/>
  </w:num>
  <w:num w:numId="18">
    <w:abstractNumId w:val="18"/>
  </w:num>
  <w:num w:numId="19">
    <w:abstractNumId w:val="28"/>
  </w:num>
  <w:num w:numId="20">
    <w:abstractNumId w:val="23"/>
  </w:num>
  <w:num w:numId="21">
    <w:abstractNumId w:val="25"/>
  </w:num>
  <w:num w:numId="22">
    <w:abstractNumId w:val="13"/>
  </w:num>
  <w:num w:numId="23">
    <w:abstractNumId w:val="20"/>
  </w:num>
  <w:num w:numId="24">
    <w:abstractNumId w:val="24"/>
  </w:num>
  <w:num w:numId="25">
    <w:abstractNumId w:val="17"/>
  </w:num>
  <w:num w:numId="26">
    <w:abstractNumId w:val="32"/>
  </w:num>
  <w:num w:numId="27">
    <w:abstractNumId w:val="33"/>
  </w:num>
  <w:num w:numId="28">
    <w:abstractNumId w:val="9"/>
  </w:num>
  <w:num w:numId="29">
    <w:abstractNumId w:val="12"/>
  </w:num>
  <w:num w:numId="30">
    <w:abstractNumId w:val="19"/>
  </w:num>
  <w:num w:numId="31">
    <w:abstractNumId w:val="10"/>
  </w:num>
  <w:num w:numId="32">
    <w:abstractNumId w:val="27"/>
  </w:num>
  <w:num w:numId="33">
    <w:abstractNumId w:val="31"/>
  </w:num>
  <w:num w:numId="3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60"/>
    <w:rsid w:val="00000652"/>
    <w:rsid w:val="00002464"/>
    <w:rsid w:val="000026C0"/>
    <w:rsid w:val="00002F6F"/>
    <w:rsid w:val="0002411B"/>
    <w:rsid w:val="0003253F"/>
    <w:rsid w:val="00044B56"/>
    <w:rsid w:val="000543F9"/>
    <w:rsid w:val="000645A4"/>
    <w:rsid w:val="0007021A"/>
    <w:rsid w:val="00072616"/>
    <w:rsid w:val="00074F25"/>
    <w:rsid w:val="000757F7"/>
    <w:rsid w:val="000771EC"/>
    <w:rsid w:val="000838E3"/>
    <w:rsid w:val="00084E91"/>
    <w:rsid w:val="00086C76"/>
    <w:rsid w:val="000976E2"/>
    <w:rsid w:val="000A3797"/>
    <w:rsid w:val="000B7AAD"/>
    <w:rsid w:val="000C1256"/>
    <w:rsid w:val="000F0B61"/>
    <w:rsid w:val="000F3751"/>
    <w:rsid w:val="000F7681"/>
    <w:rsid w:val="0010426B"/>
    <w:rsid w:val="0010596E"/>
    <w:rsid w:val="001116DE"/>
    <w:rsid w:val="00124BA8"/>
    <w:rsid w:val="001401FC"/>
    <w:rsid w:val="00143AD7"/>
    <w:rsid w:val="0015041B"/>
    <w:rsid w:val="0016044D"/>
    <w:rsid w:val="00164760"/>
    <w:rsid w:val="0016610A"/>
    <w:rsid w:val="00166830"/>
    <w:rsid w:val="001749B7"/>
    <w:rsid w:val="00176F5C"/>
    <w:rsid w:val="00182ED2"/>
    <w:rsid w:val="001A08EB"/>
    <w:rsid w:val="001A25E7"/>
    <w:rsid w:val="001A4D5B"/>
    <w:rsid w:val="001A4DFA"/>
    <w:rsid w:val="001A5D51"/>
    <w:rsid w:val="001B25B8"/>
    <w:rsid w:val="001B4526"/>
    <w:rsid w:val="001B662F"/>
    <w:rsid w:val="001B7324"/>
    <w:rsid w:val="001C2E0C"/>
    <w:rsid w:val="001C5882"/>
    <w:rsid w:val="001C58F0"/>
    <w:rsid w:val="001C5CE0"/>
    <w:rsid w:val="001D3328"/>
    <w:rsid w:val="001D60D8"/>
    <w:rsid w:val="001E438D"/>
    <w:rsid w:val="001E50C4"/>
    <w:rsid w:val="001F2009"/>
    <w:rsid w:val="001F451D"/>
    <w:rsid w:val="002026C5"/>
    <w:rsid w:val="00203094"/>
    <w:rsid w:val="00204611"/>
    <w:rsid w:val="0021195D"/>
    <w:rsid w:val="002244C1"/>
    <w:rsid w:val="002244E8"/>
    <w:rsid w:val="00224766"/>
    <w:rsid w:val="00231845"/>
    <w:rsid w:val="00233A95"/>
    <w:rsid w:val="00237509"/>
    <w:rsid w:val="002466BB"/>
    <w:rsid w:val="00250BDD"/>
    <w:rsid w:val="002521FE"/>
    <w:rsid w:val="00252876"/>
    <w:rsid w:val="002607D7"/>
    <w:rsid w:val="00267C61"/>
    <w:rsid w:val="00270353"/>
    <w:rsid w:val="002706B6"/>
    <w:rsid w:val="002973CF"/>
    <w:rsid w:val="002A254B"/>
    <w:rsid w:val="002A51DC"/>
    <w:rsid w:val="002A5631"/>
    <w:rsid w:val="002B1679"/>
    <w:rsid w:val="002B2238"/>
    <w:rsid w:val="002B3289"/>
    <w:rsid w:val="002B7DA2"/>
    <w:rsid w:val="002C0985"/>
    <w:rsid w:val="002C1533"/>
    <w:rsid w:val="002D1334"/>
    <w:rsid w:val="002D52E1"/>
    <w:rsid w:val="002E0A9F"/>
    <w:rsid w:val="002E38DA"/>
    <w:rsid w:val="002E7169"/>
    <w:rsid w:val="002F30B4"/>
    <w:rsid w:val="00304AA3"/>
    <w:rsid w:val="00305F98"/>
    <w:rsid w:val="00316A7E"/>
    <w:rsid w:val="00321252"/>
    <w:rsid w:val="00321786"/>
    <w:rsid w:val="003315F8"/>
    <w:rsid w:val="00344D40"/>
    <w:rsid w:val="0034611E"/>
    <w:rsid w:val="0035115B"/>
    <w:rsid w:val="00353A5D"/>
    <w:rsid w:val="00367640"/>
    <w:rsid w:val="0037543E"/>
    <w:rsid w:val="00384BB7"/>
    <w:rsid w:val="003914E0"/>
    <w:rsid w:val="00397807"/>
    <w:rsid w:val="003B594E"/>
    <w:rsid w:val="003C2A5B"/>
    <w:rsid w:val="003C6396"/>
    <w:rsid w:val="003C6AF4"/>
    <w:rsid w:val="003D5F5A"/>
    <w:rsid w:val="003E54A2"/>
    <w:rsid w:val="003F2B12"/>
    <w:rsid w:val="003F5BFB"/>
    <w:rsid w:val="00401E17"/>
    <w:rsid w:val="00406A50"/>
    <w:rsid w:val="00407E6A"/>
    <w:rsid w:val="00412C97"/>
    <w:rsid w:val="00413A9D"/>
    <w:rsid w:val="00420719"/>
    <w:rsid w:val="00420C96"/>
    <w:rsid w:val="00422A29"/>
    <w:rsid w:val="0042726B"/>
    <w:rsid w:val="00427DB6"/>
    <w:rsid w:val="00430202"/>
    <w:rsid w:val="00437C3E"/>
    <w:rsid w:val="004406C0"/>
    <w:rsid w:val="00441A0A"/>
    <w:rsid w:val="00447BF0"/>
    <w:rsid w:val="00447C9D"/>
    <w:rsid w:val="00457B80"/>
    <w:rsid w:val="0046605F"/>
    <w:rsid w:val="0047163C"/>
    <w:rsid w:val="0048038E"/>
    <w:rsid w:val="004842CE"/>
    <w:rsid w:val="00492844"/>
    <w:rsid w:val="004A4D33"/>
    <w:rsid w:val="004B16F0"/>
    <w:rsid w:val="004C144E"/>
    <w:rsid w:val="004C167B"/>
    <w:rsid w:val="004C45AD"/>
    <w:rsid w:val="004D329A"/>
    <w:rsid w:val="004D5C2B"/>
    <w:rsid w:val="004E458E"/>
    <w:rsid w:val="004E4AE7"/>
    <w:rsid w:val="004F40D5"/>
    <w:rsid w:val="004F6BAE"/>
    <w:rsid w:val="004F7F16"/>
    <w:rsid w:val="005024E4"/>
    <w:rsid w:val="00503380"/>
    <w:rsid w:val="005178C0"/>
    <w:rsid w:val="0052369A"/>
    <w:rsid w:val="0052731D"/>
    <w:rsid w:val="005452AB"/>
    <w:rsid w:val="00546AE2"/>
    <w:rsid w:val="0055673B"/>
    <w:rsid w:val="0058682A"/>
    <w:rsid w:val="005902DA"/>
    <w:rsid w:val="00594E1D"/>
    <w:rsid w:val="00595AE6"/>
    <w:rsid w:val="005B2D4B"/>
    <w:rsid w:val="005B4E42"/>
    <w:rsid w:val="005D0250"/>
    <w:rsid w:val="005D3D44"/>
    <w:rsid w:val="005D53DC"/>
    <w:rsid w:val="005D5D6A"/>
    <w:rsid w:val="005E1BDE"/>
    <w:rsid w:val="005E2BCC"/>
    <w:rsid w:val="005E487D"/>
    <w:rsid w:val="005E7799"/>
    <w:rsid w:val="005F649C"/>
    <w:rsid w:val="005F7860"/>
    <w:rsid w:val="00600427"/>
    <w:rsid w:val="00614BD6"/>
    <w:rsid w:val="00621766"/>
    <w:rsid w:val="0063447B"/>
    <w:rsid w:val="00646E25"/>
    <w:rsid w:val="00654599"/>
    <w:rsid w:val="0065632F"/>
    <w:rsid w:val="00657D9E"/>
    <w:rsid w:val="0066454C"/>
    <w:rsid w:val="006661F7"/>
    <w:rsid w:val="00666DF1"/>
    <w:rsid w:val="00671ACD"/>
    <w:rsid w:val="00683556"/>
    <w:rsid w:val="00687336"/>
    <w:rsid w:val="00691CFD"/>
    <w:rsid w:val="00692BB1"/>
    <w:rsid w:val="00696327"/>
    <w:rsid w:val="006A28B6"/>
    <w:rsid w:val="006A341C"/>
    <w:rsid w:val="006C5C8C"/>
    <w:rsid w:val="006C69C4"/>
    <w:rsid w:val="006E1847"/>
    <w:rsid w:val="006E1C3C"/>
    <w:rsid w:val="006E3C99"/>
    <w:rsid w:val="006E6932"/>
    <w:rsid w:val="006F18F7"/>
    <w:rsid w:val="006F7BC7"/>
    <w:rsid w:val="007069CA"/>
    <w:rsid w:val="00706FC6"/>
    <w:rsid w:val="00711BB7"/>
    <w:rsid w:val="00716670"/>
    <w:rsid w:val="00720483"/>
    <w:rsid w:val="00724F05"/>
    <w:rsid w:val="00730786"/>
    <w:rsid w:val="00731C56"/>
    <w:rsid w:val="00732A88"/>
    <w:rsid w:val="00737770"/>
    <w:rsid w:val="00737EBF"/>
    <w:rsid w:val="007430AF"/>
    <w:rsid w:val="00746000"/>
    <w:rsid w:val="007569BD"/>
    <w:rsid w:val="007603A2"/>
    <w:rsid w:val="0076187B"/>
    <w:rsid w:val="0076488A"/>
    <w:rsid w:val="00766C98"/>
    <w:rsid w:val="00772402"/>
    <w:rsid w:val="007767A1"/>
    <w:rsid w:val="007813A9"/>
    <w:rsid w:val="00783001"/>
    <w:rsid w:val="007875EE"/>
    <w:rsid w:val="00787BA9"/>
    <w:rsid w:val="00787F15"/>
    <w:rsid w:val="00791FD2"/>
    <w:rsid w:val="007A691F"/>
    <w:rsid w:val="007B4DEC"/>
    <w:rsid w:val="007B75EB"/>
    <w:rsid w:val="007B7D8F"/>
    <w:rsid w:val="007C031F"/>
    <w:rsid w:val="007C0756"/>
    <w:rsid w:val="007C14A6"/>
    <w:rsid w:val="007C3D37"/>
    <w:rsid w:val="007D46A7"/>
    <w:rsid w:val="007D7251"/>
    <w:rsid w:val="007D76D9"/>
    <w:rsid w:val="007F4A2A"/>
    <w:rsid w:val="00802092"/>
    <w:rsid w:val="00805E8F"/>
    <w:rsid w:val="00806514"/>
    <w:rsid w:val="0081084B"/>
    <w:rsid w:val="0081217D"/>
    <w:rsid w:val="008150E5"/>
    <w:rsid w:val="00816760"/>
    <w:rsid w:val="00821727"/>
    <w:rsid w:val="00821789"/>
    <w:rsid w:val="00826343"/>
    <w:rsid w:val="00832FE3"/>
    <w:rsid w:val="00834F0C"/>
    <w:rsid w:val="00840C59"/>
    <w:rsid w:val="00845982"/>
    <w:rsid w:val="00847055"/>
    <w:rsid w:val="008610C8"/>
    <w:rsid w:val="00864B07"/>
    <w:rsid w:val="00880D09"/>
    <w:rsid w:val="00883681"/>
    <w:rsid w:val="00884209"/>
    <w:rsid w:val="00886F57"/>
    <w:rsid w:val="00891CAC"/>
    <w:rsid w:val="00894A5F"/>
    <w:rsid w:val="008A3C12"/>
    <w:rsid w:val="008B1D80"/>
    <w:rsid w:val="008C112F"/>
    <w:rsid w:val="008C2803"/>
    <w:rsid w:val="008C4BD6"/>
    <w:rsid w:val="008E24D2"/>
    <w:rsid w:val="008F4B46"/>
    <w:rsid w:val="00907504"/>
    <w:rsid w:val="009166AA"/>
    <w:rsid w:val="00920517"/>
    <w:rsid w:val="0092068C"/>
    <w:rsid w:val="00920ACD"/>
    <w:rsid w:val="009337DA"/>
    <w:rsid w:val="00935F51"/>
    <w:rsid w:val="00941AA4"/>
    <w:rsid w:val="009430BB"/>
    <w:rsid w:val="009525CA"/>
    <w:rsid w:val="00952A8E"/>
    <w:rsid w:val="00954552"/>
    <w:rsid w:val="00990399"/>
    <w:rsid w:val="0099768A"/>
    <w:rsid w:val="009977E8"/>
    <w:rsid w:val="009A39B3"/>
    <w:rsid w:val="009A5B8E"/>
    <w:rsid w:val="009B7942"/>
    <w:rsid w:val="009C2ABC"/>
    <w:rsid w:val="009D2FA9"/>
    <w:rsid w:val="009E0370"/>
    <w:rsid w:val="009E15EF"/>
    <w:rsid w:val="009E3293"/>
    <w:rsid w:val="009E5B93"/>
    <w:rsid w:val="009F0B31"/>
    <w:rsid w:val="009F4EBE"/>
    <w:rsid w:val="009F54FA"/>
    <w:rsid w:val="00A16B9F"/>
    <w:rsid w:val="00A24158"/>
    <w:rsid w:val="00A27D1A"/>
    <w:rsid w:val="00A37B1B"/>
    <w:rsid w:val="00A46132"/>
    <w:rsid w:val="00A547DB"/>
    <w:rsid w:val="00A6397A"/>
    <w:rsid w:val="00A67A94"/>
    <w:rsid w:val="00A70828"/>
    <w:rsid w:val="00A75357"/>
    <w:rsid w:val="00A77352"/>
    <w:rsid w:val="00A91939"/>
    <w:rsid w:val="00A95D3D"/>
    <w:rsid w:val="00AA518E"/>
    <w:rsid w:val="00AA6479"/>
    <w:rsid w:val="00AC1522"/>
    <w:rsid w:val="00AC17FD"/>
    <w:rsid w:val="00AC3415"/>
    <w:rsid w:val="00AC7581"/>
    <w:rsid w:val="00AD07EF"/>
    <w:rsid w:val="00AD7FCC"/>
    <w:rsid w:val="00AE403F"/>
    <w:rsid w:val="00AF0B1E"/>
    <w:rsid w:val="00AF1122"/>
    <w:rsid w:val="00AF1B3D"/>
    <w:rsid w:val="00AF2943"/>
    <w:rsid w:val="00AF490F"/>
    <w:rsid w:val="00AF67CC"/>
    <w:rsid w:val="00B03AD0"/>
    <w:rsid w:val="00B233B6"/>
    <w:rsid w:val="00B31467"/>
    <w:rsid w:val="00B34B2B"/>
    <w:rsid w:val="00B611EC"/>
    <w:rsid w:val="00B63CF2"/>
    <w:rsid w:val="00B726E7"/>
    <w:rsid w:val="00B87C90"/>
    <w:rsid w:val="00B90C33"/>
    <w:rsid w:val="00BA1204"/>
    <w:rsid w:val="00BA5CDB"/>
    <w:rsid w:val="00BC2337"/>
    <w:rsid w:val="00BC54B1"/>
    <w:rsid w:val="00BD03E2"/>
    <w:rsid w:val="00BD357A"/>
    <w:rsid w:val="00BD6BDC"/>
    <w:rsid w:val="00BE3771"/>
    <w:rsid w:val="00C02106"/>
    <w:rsid w:val="00C03A3A"/>
    <w:rsid w:val="00C128B4"/>
    <w:rsid w:val="00C1317A"/>
    <w:rsid w:val="00C14C13"/>
    <w:rsid w:val="00C32074"/>
    <w:rsid w:val="00C3337A"/>
    <w:rsid w:val="00C33CDE"/>
    <w:rsid w:val="00C42C82"/>
    <w:rsid w:val="00C54E03"/>
    <w:rsid w:val="00C66BD6"/>
    <w:rsid w:val="00C672CE"/>
    <w:rsid w:val="00C677CC"/>
    <w:rsid w:val="00C837AB"/>
    <w:rsid w:val="00C85595"/>
    <w:rsid w:val="00C86F3C"/>
    <w:rsid w:val="00C949C6"/>
    <w:rsid w:val="00C9793B"/>
    <w:rsid w:val="00CA3E0F"/>
    <w:rsid w:val="00CA3E69"/>
    <w:rsid w:val="00CB171C"/>
    <w:rsid w:val="00CB34F9"/>
    <w:rsid w:val="00CC00D7"/>
    <w:rsid w:val="00CD24AC"/>
    <w:rsid w:val="00CD38E2"/>
    <w:rsid w:val="00CD448B"/>
    <w:rsid w:val="00CD5A34"/>
    <w:rsid w:val="00CE5597"/>
    <w:rsid w:val="00CF6601"/>
    <w:rsid w:val="00D13BEF"/>
    <w:rsid w:val="00D14BC8"/>
    <w:rsid w:val="00D21254"/>
    <w:rsid w:val="00D232A4"/>
    <w:rsid w:val="00D30A40"/>
    <w:rsid w:val="00D333A9"/>
    <w:rsid w:val="00D3374F"/>
    <w:rsid w:val="00D37601"/>
    <w:rsid w:val="00D4050C"/>
    <w:rsid w:val="00D45D45"/>
    <w:rsid w:val="00D5408C"/>
    <w:rsid w:val="00D57CEB"/>
    <w:rsid w:val="00D6677B"/>
    <w:rsid w:val="00D67ED2"/>
    <w:rsid w:val="00D72C06"/>
    <w:rsid w:val="00D815DE"/>
    <w:rsid w:val="00D852CD"/>
    <w:rsid w:val="00D87065"/>
    <w:rsid w:val="00D90143"/>
    <w:rsid w:val="00D95BFF"/>
    <w:rsid w:val="00DA575F"/>
    <w:rsid w:val="00DB1F3C"/>
    <w:rsid w:val="00DB2BF0"/>
    <w:rsid w:val="00DB41B5"/>
    <w:rsid w:val="00DB7820"/>
    <w:rsid w:val="00DF19CE"/>
    <w:rsid w:val="00DF27CA"/>
    <w:rsid w:val="00E03CBA"/>
    <w:rsid w:val="00E133A0"/>
    <w:rsid w:val="00E32599"/>
    <w:rsid w:val="00E35EFF"/>
    <w:rsid w:val="00E46203"/>
    <w:rsid w:val="00E539BE"/>
    <w:rsid w:val="00E6365D"/>
    <w:rsid w:val="00E65C7B"/>
    <w:rsid w:val="00E71980"/>
    <w:rsid w:val="00E71CE0"/>
    <w:rsid w:val="00E730BC"/>
    <w:rsid w:val="00E86541"/>
    <w:rsid w:val="00E870AA"/>
    <w:rsid w:val="00E9039C"/>
    <w:rsid w:val="00E93C31"/>
    <w:rsid w:val="00E964ED"/>
    <w:rsid w:val="00EB0AF2"/>
    <w:rsid w:val="00EB1CAD"/>
    <w:rsid w:val="00EB2F69"/>
    <w:rsid w:val="00EB4F86"/>
    <w:rsid w:val="00EB5220"/>
    <w:rsid w:val="00EB6268"/>
    <w:rsid w:val="00EC0E67"/>
    <w:rsid w:val="00EC1454"/>
    <w:rsid w:val="00EC5EB6"/>
    <w:rsid w:val="00ED0941"/>
    <w:rsid w:val="00EE0C19"/>
    <w:rsid w:val="00EE15EB"/>
    <w:rsid w:val="00EE7D27"/>
    <w:rsid w:val="00EF0A87"/>
    <w:rsid w:val="00EF124C"/>
    <w:rsid w:val="00EF4705"/>
    <w:rsid w:val="00EF5E93"/>
    <w:rsid w:val="00EF77DD"/>
    <w:rsid w:val="00F12A48"/>
    <w:rsid w:val="00F12BBA"/>
    <w:rsid w:val="00F1384C"/>
    <w:rsid w:val="00F3577D"/>
    <w:rsid w:val="00F4045F"/>
    <w:rsid w:val="00F4754F"/>
    <w:rsid w:val="00F47C1C"/>
    <w:rsid w:val="00F50EA5"/>
    <w:rsid w:val="00F62860"/>
    <w:rsid w:val="00F71605"/>
    <w:rsid w:val="00F809AE"/>
    <w:rsid w:val="00F83F09"/>
    <w:rsid w:val="00F85689"/>
    <w:rsid w:val="00F86F43"/>
    <w:rsid w:val="00F933C2"/>
    <w:rsid w:val="00FA69EF"/>
    <w:rsid w:val="00FB2282"/>
    <w:rsid w:val="00FB48EC"/>
    <w:rsid w:val="00FB492C"/>
    <w:rsid w:val="00FB5423"/>
    <w:rsid w:val="00FB63AE"/>
    <w:rsid w:val="00FB671B"/>
    <w:rsid w:val="00FB6B3B"/>
    <w:rsid w:val="00FC5895"/>
    <w:rsid w:val="00FC60A2"/>
    <w:rsid w:val="00FD0009"/>
    <w:rsid w:val="00FD1AE2"/>
    <w:rsid w:val="00FD3B3C"/>
    <w:rsid w:val="00FD623C"/>
    <w:rsid w:val="00FE6293"/>
    <w:rsid w:val="00FF62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EB3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02FC"/>
    <w:rPr>
      <w:rFonts w:ascii="Lucida Grande" w:hAnsi="Lucida Grande"/>
      <w:sz w:val="18"/>
      <w:szCs w:val="18"/>
    </w:rPr>
  </w:style>
  <w:style w:type="character" w:styleId="CommentReference">
    <w:name w:val="annotation reference"/>
    <w:basedOn w:val="DefaultParagraphFont"/>
    <w:uiPriority w:val="99"/>
    <w:semiHidden/>
    <w:unhideWhenUsed/>
    <w:rsid w:val="00D95BFF"/>
    <w:rPr>
      <w:sz w:val="18"/>
      <w:szCs w:val="18"/>
    </w:rPr>
  </w:style>
  <w:style w:type="paragraph" w:styleId="CommentText">
    <w:name w:val="annotation text"/>
    <w:basedOn w:val="Normal"/>
    <w:link w:val="CommentTextChar"/>
    <w:uiPriority w:val="99"/>
    <w:semiHidden/>
    <w:unhideWhenUsed/>
    <w:rsid w:val="00D95BFF"/>
  </w:style>
  <w:style w:type="character" w:customStyle="1" w:styleId="CommentTextChar">
    <w:name w:val="Comment Text Char"/>
    <w:basedOn w:val="DefaultParagraphFont"/>
    <w:link w:val="CommentText"/>
    <w:uiPriority w:val="99"/>
    <w:semiHidden/>
    <w:rsid w:val="00D95BFF"/>
    <w:rPr>
      <w:sz w:val="24"/>
      <w:szCs w:val="24"/>
    </w:rPr>
  </w:style>
  <w:style w:type="paragraph" w:styleId="CommentSubject">
    <w:name w:val="annotation subject"/>
    <w:basedOn w:val="CommentText"/>
    <w:next w:val="CommentText"/>
    <w:link w:val="CommentSubjectChar"/>
    <w:uiPriority w:val="99"/>
    <w:semiHidden/>
    <w:unhideWhenUsed/>
    <w:rsid w:val="00D95BFF"/>
    <w:rPr>
      <w:b/>
      <w:bCs/>
      <w:sz w:val="20"/>
      <w:szCs w:val="20"/>
    </w:rPr>
  </w:style>
  <w:style w:type="character" w:customStyle="1" w:styleId="CommentSubjectChar">
    <w:name w:val="Comment Subject Char"/>
    <w:basedOn w:val="CommentTextChar"/>
    <w:link w:val="CommentSubject"/>
    <w:uiPriority w:val="99"/>
    <w:semiHidden/>
    <w:rsid w:val="00D95BFF"/>
    <w:rPr>
      <w:b/>
      <w:bCs/>
      <w:sz w:val="24"/>
      <w:szCs w:val="24"/>
    </w:rPr>
  </w:style>
  <w:style w:type="paragraph" w:styleId="ListParagraph">
    <w:name w:val="List Paragraph"/>
    <w:basedOn w:val="Normal"/>
    <w:uiPriority w:val="34"/>
    <w:qFormat/>
    <w:rsid w:val="00BC54B1"/>
    <w:pPr>
      <w:ind w:left="720"/>
      <w:contextualSpacing/>
    </w:pPr>
  </w:style>
  <w:style w:type="paragraph" w:styleId="Header">
    <w:name w:val="header"/>
    <w:basedOn w:val="Normal"/>
    <w:link w:val="HeaderChar"/>
    <w:uiPriority w:val="99"/>
    <w:unhideWhenUsed/>
    <w:rsid w:val="00CA3E0F"/>
    <w:pPr>
      <w:tabs>
        <w:tab w:val="center" w:pos="4320"/>
        <w:tab w:val="right" w:pos="8640"/>
      </w:tabs>
      <w:spacing w:after="0"/>
    </w:pPr>
  </w:style>
  <w:style w:type="character" w:customStyle="1" w:styleId="HeaderChar">
    <w:name w:val="Header Char"/>
    <w:basedOn w:val="DefaultParagraphFont"/>
    <w:link w:val="Header"/>
    <w:uiPriority w:val="99"/>
    <w:rsid w:val="00CA3E0F"/>
    <w:rPr>
      <w:sz w:val="24"/>
      <w:szCs w:val="24"/>
    </w:rPr>
  </w:style>
  <w:style w:type="paragraph" w:styleId="Footer">
    <w:name w:val="footer"/>
    <w:basedOn w:val="Normal"/>
    <w:link w:val="FooterChar"/>
    <w:uiPriority w:val="99"/>
    <w:unhideWhenUsed/>
    <w:rsid w:val="00CA3E0F"/>
    <w:pPr>
      <w:tabs>
        <w:tab w:val="center" w:pos="4320"/>
        <w:tab w:val="right" w:pos="8640"/>
      </w:tabs>
      <w:spacing w:after="0"/>
    </w:pPr>
  </w:style>
  <w:style w:type="character" w:customStyle="1" w:styleId="FooterChar">
    <w:name w:val="Footer Char"/>
    <w:basedOn w:val="DefaultParagraphFont"/>
    <w:link w:val="Footer"/>
    <w:uiPriority w:val="99"/>
    <w:rsid w:val="00CA3E0F"/>
    <w:rPr>
      <w:sz w:val="24"/>
      <w:szCs w:val="24"/>
    </w:rPr>
  </w:style>
  <w:style w:type="character" w:styleId="PageNumber">
    <w:name w:val="page number"/>
    <w:basedOn w:val="DefaultParagraphFont"/>
    <w:uiPriority w:val="99"/>
    <w:semiHidden/>
    <w:unhideWhenUsed/>
    <w:rsid w:val="00A91939"/>
  </w:style>
  <w:style w:type="paragraph" w:styleId="NormalWeb">
    <w:name w:val="Normal (Web)"/>
    <w:basedOn w:val="Normal"/>
    <w:uiPriority w:val="99"/>
    <w:unhideWhenUsed/>
    <w:rsid w:val="00384BB7"/>
    <w:pPr>
      <w:spacing w:before="100" w:beforeAutospacing="1" w:after="384" w:line="336" w:lineRule="atLeast"/>
    </w:pPr>
    <w:rPr>
      <w:rFonts w:ascii="Arial" w:eastAsia="Times New Roman" w:hAnsi="Arial" w:cs="Arial"/>
      <w:sz w:val="22"/>
      <w:szCs w:val="22"/>
      <w:lang w:eastAsia="en-US"/>
    </w:rPr>
  </w:style>
  <w:style w:type="character" w:styleId="Hyperlink">
    <w:name w:val="Hyperlink"/>
    <w:basedOn w:val="DefaultParagraphFont"/>
    <w:uiPriority w:val="99"/>
    <w:unhideWhenUsed/>
    <w:rsid w:val="00FB48EC"/>
    <w:rPr>
      <w:color w:val="0000FF" w:themeColor="hyperlink"/>
      <w:u w:val="single"/>
    </w:rPr>
  </w:style>
  <w:style w:type="paragraph" w:customStyle="1" w:styleId="Default">
    <w:name w:val="Default"/>
    <w:rsid w:val="007C14A6"/>
    <w:pPr>
      <w:autoSpaceDE w:val="0"/>
      <w:autoSpaceDN w:val="0"/>
      <w:adjustRightInd w:val="0"/>
      <w:spacing w:after="0"/>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02FC"/>
    <w:rPr>
      <w:rFonts w:ascii="Lucida Grande" w:hAnsi="Lucida Grande"/>
      <w:sz w:val="18"/>
      <w:szCs w:val="18"/>
    </w:rPr>
  </w:style>
  <w:style w:type="character" w:styleId="CommentReference">
    <w:name w:val="annotation reference"/>
    <w:basedOn w:val="DefaultParagraphFont"/>
    <w:uiPriority w:val="99"/>
    <w:semiHidden/>
    <w:unhideWhenUsed/>
    <w:rsid w:val="00D95BFF"/>
    <w:rPr>
      <w:sz w:val="18"/>
      <w:szCs w:val="18"/>
    </w:rPr>
  </w:style>
  <w:style w:type="paragraph" w:styleId="CommentText">
    <w:name w:val="annotation text"/>
    <w:basedOn w:val="Normal"/>
    <w:link w:val="CommentTextChar"/>
    <w:uiPriority w:val="99"/>
    <w:semiHidden/>
    <w:unhideWhenUsed/>
    <w:rsid w:val="00D95BFF"/>
  </w:style>
  <w:style w:type="character" w:customStyle="1" w:styleId="CommentTextChar">
    <w:name w:val="Comment Text Char"/>
    <w:basedOn w:val="DefaultParagraphFont"/>
    <w:link w:val="CommentText"/>
    <w:uiPriority w:val="99"/>
    <w:semiHidden/>
    <w:rsid w:val="00D95BFF"/>
    <w:rPr>
      <w:sz w:val="24"/>
      <w:szCs w:val="24"/>
    </w:rPr>
  </w:style>
  <w:style w:type="paragraph" w:styleId="CommentSubject">
    <w:name w:val="annotation subject"/>
    <w:basedOn w:val="CommentText"/>
    <w:next w:val="CommentText"/>
    <w:link w:val="CommentSubjectChar"/>
    <w:uiPriority w:val="99"/>
    <w:semiHidden/>
    <w:unhideWhenUsed/>
    <w:rsid w:val="00D95BFF"/>
    <w:rPr>
      <w:b/>
      <w:bCs/>
      <w:sz w:val="20"/>
      <w:szCs w:val="20"/>
    </w:rPr>
  </w:style>
  <w:style w:type="character" w:customStyle="1" w:styleId="CommentSubjectChar">
    <w:name w:val="Comment Subject Char"/>
    <w:basedOn w:val="CommentTextChar"/>
    <w:link w:val="CommentSubject"/>
    <w:uiPriority w:val="99"/>
    <w:semiHidden/>
    <w:rsid w:val="00D95BFF"/>
    <w:rPr>
      <w:b/>
      <w:bCs/>
      <w:sz w:val="24"/>
      <w:szCs w:val="24"/>
    </w:rPr>
  </w:style>
  <w:style w:type="paragraph" w:styleId="ListParagraph">
    <w:name w:val="List Paragraph"/>
    <w:basedOn w:val="Normal"/>
    <w:uiPriority w:val="34"/>
    <w:qFormat/>
    <w:rsid w:val="00BC54B1"/>
    <w:pPr>
      <w:ind w:left="720"/>
      <w:contextualSpacing/>
    </w:pPr>
  </w:style>
  <w:style w:type="paragraph" w:styleId="Header">
    <w:name w:val="header"/>
    <w:basedOn w:val="Normal"/>
    <w:link w:val="HeaderChar"/>
    <w:uiPriority w:val="99"/>
    <w:unhideWhenUsed/>
    <w:rsid w:val="00CA3E0F"/>
    <w:pPr>
      <w:tabs>
        <w:tab w:val="center" w:pos="4320"/>
        <w:tab w:val="right" w:pos="8640"/>
      </w:tabs>
      <w:spacing w:after="0"/>
    </w:pPr>
  </w:style>
  <w:style w:type="character" w:customStyle="1" w:styleId="HeaderChar">
    <w:name w:val="Header Char"/>
    <w:basedOn w:val="DefaultParagraphFont"/>
    <w:link w:val="Header"/>
    <w:uiPriority w:val="99"/>
    <w:rsid w:val="00CA3E0F"/>
    <w:rPr>
      <w:sz w:val="24"/>
      <w:szCs w:val="24"/>
    </w:rPr>
  </w:style>
  <w:style w:type="paragraph" w:styleId="Footer">
    <w:name w:val="footer"/>
    <w:basedOn w:val="Normal"/>
    <w:link w:val="FooterChar"/>
    <w:uiPriority w:val="99"/>
    <w:unhideWhenUsed/>
    <w:rsid w:val="00CA3E0F"/>
    <w:pPr>
      <w:tabs>
        <w:tab w:val="center" w:pos="4320"/>
        <w:tab w:val="right" w:pos="8640"/>
      </w:tabs>
      <w:spacing w:after="0"/>
    </w:pPr>
  </w:style>
  <w:style w:type="character" w:customStyle="1" w:styleId="FooterChar">
    <w:name w:val="Footer Char"/>
    <w:basedOn w:val="DefaultParagraphFont"/>
    <w:link w:val="Footer"/>
    <w:uiPriority w:val="99"/>
    <w:rsid w:val="00CA3E0F"/>
    <w:rPr>
      <w:sz w:val="24"/>
      <w:szCs w:val="24"/>
    </w:rPr>
  </w:style>
  <w:style w:type="character" w:styleId="PageNumber">
    <w:name w:val="page number"/>
    <w:basedOn w:val="DefaultParagraphFont"/>
    <w:uiPriority w:val="99"/>
    <w:semiHidden/>
    <w:unhideWhenUsed/>
    <w:rsid w:val="00A91939"/>
  </w:style>
  <w:style w:type="paragraph" w:styleId="NormalWeb">
    <w:name w:val="Normal (Web)"/>
    <w:basedOn w:val="Normal"/>
    <w:uiPriority w:val="99"/>
    <w:unhideWhenUsed/>
    <w:rsid w:val="00384BB7"/>
    <w:pPr>
      <w:spacing w:before="100" w:beforeAutospacing="1" w:after="384" w:line="336" w:lineRule="atLeast"/>
    </w:pPr>
    <w:rPr>
      <w:rFonts w:ascii="Arial" w:eastAsia="Times New Roman" w:hAnsi="Arial" w:cs="Arial"/>
      <w:sz w:val="22"/>
      <w:szCs w:val="22"/>
      <w:lang w:eastAsia="en-US"/>
    </w:rPr>
  </w:style>
  <w:style w:type="character" w:styleId="Hyperlink">
    <w:name w:val="Hyperlink"/>
    <w:basedOn w:val="DefaultParagraphFont"/>
    <w:uiPriority w:val="99"/>
    <w:unhideWhenUsed/>
    <w:rsid w:val="00FB48EC"/>
    <w:rPr>
      <w:color w:val="0000FF" w:themeColor="hyperlink"/>
      <w:u w:val="single"/>
    </w:rPr>
  </w:style>
  <w:style w:type="paragraph" w:customStyle="1" w:styleId="Default">
    <w:name w:val="Default"/>
    <w:rsid w:val="007C14A6"/>
    <w:pPr>
      <w:autoSpaceDE w:val="0"/>
      <w:autoSpaceDN w:val="0"/>
      <w:adjustRightInd w:val="0"/>
      <w:spacing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07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3340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Florida, COE</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Sindelar</dc:creator>
  <cp:lastModifiedBy>Todd McCardle</cp:lastModifiedBy>
  <cp:revision>2</cp:revision>
  <cp:lastPrinted>2015-10-23T19:00:00Z</cp:lastPrinted>
  <dcterms:created xsi:type="dcterms:W3CDTF">2016-01-25T19:08:00Z</dcterms:created>
  <dcterms:modified xsi:type="dcterms:W3CDTF">2016-01-25T19:08:00Z</dcterms:modified>
</cp:coreProperties>
</file>