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954552" w:rsidRDefault="00D232A4" w:rsidP="001B7324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954552" w:rsidRDefault="00816760" w:rsidP="00CD448B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 </w:t>
      </w:r>
    </w:p>
    <w:p w14:paraId="46C24AE9" w14:textId="74C0287E" w:rsidR="008610C8" w:rsidRPr="00954552" w:rsidRDefault="00A75357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Minutes of the </w:t>
      </w:r>
      <w:r w:rsidR="004A4D33">
        <w:rPr>
          <w:rFonts w:ascii="Times New Roman" w:hAnsi="Times New Roman" w:cs="Times New Roman"/>
        </w:rPr>
        <w:t>October 26</w:t>
      </w:r>
      <w:r w:rsidR="00696327">
        <w:rPr>
          <w:rFonts w:ascii="Times New Roman" w:hAnsi="Times New Roman" w:cs="Times New Roman"/>
        </w:rPr>
        <w:t>, 2015</w:t>
      </w:r>
    </w:p>
    <w:p w14:paraId="2557A966" w14:textId="26C0AC7B" w:rsidR="0076187B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Regular Meeting</w:t>
      </w:r>
    </w:p>
    <w:p w14:paraId="11151AD1" w14:textId="32696416" w:rsidR="00816760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Location: </w:t>
      </w:r>
      <w:r w:rsidR="00816760" w:rsidRPr="00954552">
        <w:rPr>
          <w:rFonts w:ascii="Times New Roman" w:hAnsi="Times New Roman" w:cs="Times New Roman"/>
        </w:rPr>
        <w:t>158 N</w:t>
      </w:r>
      <w:r w:rsidRPr="00954552">
        <w:rPr>
          <w:rFonts w:ascii="Times New Roman" w:hAnsi="Times New Roman" w:cs="Times New Roman"/>
        </w:rPr>
        <w:t>orman Hall</w:t>
      </w:r>
    </w:p>
    <w:p w14:paraId="246B1C5E" w14:textId="1117C7B0" w:rsidR="00D57CEB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</w:p>
    <w:p w14:paraId="4F07A06F" w14:textId="291C2A74" w:rsidR="00304AA3" w:rsidRPr="0052369A" w:rsidRDefault="009E0370" w:rsidP="0052369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</w:t>
      </w:r>
    </w:p>
    <w:p w14:paraId="15A1E581" w14:textId="49638E12" w:rsidR="009E0370" w:rsidRDefault="009E0370" w:rsidP="00600427">
      <w:pPr>
        <w:spacing w:after="0"/>
        <w:rPr>
          <w:rFonts w:ascii="Times New Roman" w:hAnsi="Times New Roman" w:cs="Times New Roman"/>
        </w:rPr>
      </w:pPr>
      <w:r w:rsidRPr="009E0370">
        <w:rPr>
          <w:rFonts w:ascii="Times New Roman" w:hAnsi="Times New Roman" w:cs="Times New Roman"/>
          <w:b/>
        </w:rPr>
        <w:t>Attending:</w:t>
      </w:r>
      <w:r>
        <w:rPr>
          <w:rFonts w:ascii="Times New Roman" w:hAnsi="Times New Roman" w:cs="Times New Roman"/>
        </w:rPr>
        <w:t xml:space="preserve"> </w:t>
      </w:r>
      <w:r w:rsidR="00EE7D27" w:rsidRPr="001C5CE0">
        <w:rPr>
          <w:rFonts w:ascii="Times New Roman" w:hAnsi="Times New Roman" w:cs="Times New Roman"/>
        </w:rPr>
        <w:t>Kent Crippen (STL)</w:t>
      </w:r>
      <w:r w:rsidR="00F12A48" w:rsidRPr="001C5CE0">
        <w:rPr>
          <w:rFonts w:ascii="Times New Roman" w:hAnsi="Times New Roman" w:cs="Times New Roman"/>
        </w:rPr>
        <w:t>, David Therriault (HDOSE), Elayne Colon (SESPE</w:t>
      </w:r>
      <w:r w:rsidR="00D67ED2" w:rsidRPr="001C5CE0">
        <w:rPr>
          <w:rFonts w:ascii="Times New Roman" w:hAnsi="Times New Roman" w:cs="Times New Roman"/>
        </w:rPr>
        <w:t>CS),</w:t>
      </w:r>
      <w:r w:rsidR="00F12A48" w:rsidRPr="001C5CE0">
        <w:rPr>
          <w:rFonts w:ascii="Times New Roman" w:hAnsi="Times New Roman" w:cs="Times New Roman"/>
        </w:rPr>
        <w:t xml:space="preserve"> </w:t>
      </w:r>
      <w:r w:rsidR="00D67ED2" w:rsidRPr="001C5CE0">
        <w:rPr>
          <w:rFonts w:ascii="Times New Roman" w:hAnsi="Times New Roman" w:cs="Times New Roman"/>
        </w:rPr>
        <w:t>Nancy Waldron</w:t>
      </w:r>
      <w:r w:rsidR="00F12A48" w:rsidRPr="001C5CE0">
        <w:rPr>
          <w:rFonts w:ascii="Times New Roman" w:hAnsi="Times New Roman" w:cs="Times New Roman"/>
        </w:rPr>
        <w:t xml:space="preserve"> (Associate Dean</w:t>
      </w:r>
      <w:r w:rsidR="00683556">
        <w:rPr>
          <w:rFonts w:ascii="Times New Roman" w:hAnsi="Times New Roman" w:cs="Times New Roman"/>
        </w:rPr>
        <w:t>)</w:t>
      </w:r>
      <w:r w:rsidR="001C5CE0" w:rsidRPr="001C5CE0">
        <w:rPr>
          <w:rFonts w:ascii="Times New Roman" w:hAnsi="Times New Roman" w:cs="Times New Roman"/>
        </w:rPr>
        <w:t>,</w:t>
      </w:r>
      <w:r w:rsidR="00F12A48" w:rsidRPr="001C5CE0">
        <w:rPr>
          <w:rFonts w:ascii="Times New Roman" w:hAnsi="Times New Roman" w:cs="Times New Roman"/>
        </w:rPr>
        <w:t xml:space="preserve"> Hazel Jones (Chair--SESPECS), Joseph Gagnon (SESPECS)</w:t>
      </w:r>
      <w:r w:rsidR="00F85689" w:rsidRPr="001C5CE0">
        <w:rPr>
          <w:rFonts w:ascii="Times New Roman" w:hAnsi="Times New Roman" w:cs="Times New Roman"/>
        </w:rPr>
        <w:t xml:space="preserve">, </w:t>
      </w:r>
      <w:r w:rsidR="005F649C" w:rsidRPr="001C5CE0">
        <w:rPr>
          <w:rFonts w:ascii="Times New Roman" w:hAnsi="Times New Roman" w:cs="Times New Roman"/>
        </w:rPr>
        <w:t>Diane Porter-Roberts</w:t>
      </w:r>
      <w:r w:rsidR="00EE7D27" w:rsidRPr="001C5CE0">
        <w:rPr>
          <w:rFonts w:ascii="Times New Roman" w:hAnsi="Times New Roman" w:cs="Times New Roman"/>
        </w:rPr>
        <w:t xml:space="preserve"> (HDOSE)</w:t>
      </w:r>
      <w:r w:rsidR="005F649C" w:rsidRPr="001C5CE0">
        <w:rPr>
          <w:rFonts w:ascii="Times New Roman" w:hAnsi="Times New Roman" w:cs="Times New Roman"/>
        </w:rPr>
        <w:t xml:space="preserve">, </w:t>
      </w:r>
      <w:r w:rsidR="005452AB" w:rsidRPr="001C5CE0">
        <w:rPr>
          <w:rFonts w:ascii="Times New Roman" w:hAnsi="Times New Roman" w:cs="Times New Roman"/>
        </w:rPr>
        <w:t>Walter</w:t>
      </w:r>
      <w:r w:rsidR="00B233B6">
        <w:rPr>
          <w:rFonts w:ascii="Times New Roman" w:hAnsi="Times New Roman" w:cs="Times New Roman"/>
        </w:rPr>
        <w:t xml:space="preserve"> Lei</w:t>
      </w:r>
      <w:r w:rsidR="00EE7D27" w:rsidRPr="001C5CE0">
        <w:rPr>
          <w:rFonts w:ascii="Times New Roman" w:hAnsi="Times New Roman" w:cs="Times New Roman"/>
        </w:rPr>
        <w:t>te (HDOSE)</w:t>
      </w:r>
      <w:r w:rsidR="00EF77DD" w:rsidRPr="001C5CE0">
        <w:rPr>
          <w:rFonts w:ascii="Times New Roman" w:hAnsi="Times New Roman" w:cs="Times New Roman"/>
        </w:rPr>
        <w:t>, Tom Dana (Dean), Anna Puig (HDOSE)</w:t>
      </w:r>
      <w:r w:rsidR="001C5CE0" w:rsidRPr="001C5CE0">
        <w:rPr>
          <w:rFonts w:ascii="Times New Roman" w:hAnsi="Times New Roman" w:cs="Times New Roman"/>
        </w:rPr>
        <w:t>, Pasha Antonenko (STL)</w:t>
      </w:r>
      <w:r w:rsidR="001C5CE0">
        <w:rPr>
          <w:rFonts w:ascii="Times New Roman" w:hAnsi="Times New Roman" w:cs="Times New Roman"/>
        </w:rPr>
        <w:t>, Kara Dawson (STL)</w:t>
      </w:r>
      <w:r w:rsidR="003F2B12">
        <w:rPr>
          <w:rFonts w:ascii="Times New Roman" w:hAnsi="Times New Roman" w:cs="Times New Roman"/>
        </w:rPr>
        <w:t>, A</w:t>
      </w:r>
      <w:r w:rsidR="001D3328">
        <w:rPr>
          <w:rFonts w:ascii="Times New Roman" w:hAnsi="Times New Roman" w:cs="Times New Roman"/>
        </w:rPr>
        <w:t>lyson Adams (STL)</w:t>
      </w:r>
      <w:r w:rsidR="00B233B6">
        <w:rPr>
          <w:rFonts w:ascii="Times New Roman" w:hAnsi="Times New Roman" w:cs="Times New Roman"/>
        </w:rPr>
        <w:t>, P</w:t>
      </w:r>
      <w:r w:rsidR="00B233B6" w:rsidRPr="00942279">
        <w:rPr>
          <w:rFonts w:ascii="Times New Roman" w:hAnsi="Times New Roman" w:cs="Times New Roman"/>
        </w:rPr>
        <w:t>aul Sindelar (SESPECS)</w:t>
      </w:r>
      <w:r w:rsidR="00B233B6">
        <w:rPr>
          <w:rFonts w:ascii="Times New Roman" w:hAnsi="Times New Roman" w:cs="Times New Roman"/>
        </w:rPr>
        <w:t xml:space="preserve">, </w:t>
      </w:r>
      <w:r w:rsidR="00B233B6" w:rsidRPr="00942279">
        <w:rPr>
          <w:rFonts w:ascii="Times New Roman" w:hAnsi="Times New Roman" w:cs="Times New Roman"/>
        </w:rPr>
        <w:t>Mary McLean (SESPECS)</w:t>
      </w:r>
      <w:r w:rsidR="00002464">
        <w:rPr>
          <w:rFonts w:ascii="Times New Roman" w:hAnsi="Times New Roman" w:cs="Times New Roman"/>
        </w:rPr>
        <w:t>, Glen</w:t>
      </w:r>
      <w:r w:rsidR="00B94547">
        <w:rPr>
          <w:rFonts w:ascii="Times New Roman" w:hAnsi="Times New Roman" w:cs="Times New Roman"/>
        </w:rPr>
        <w:t>n</w:t>
      </w:r>
      <w:bookmarkStart w:id="0" w:name="_GoBack"/>
      <w:bookmarkEnd w:id="0"/>
      <w:r w:rsidR="00002464">
        <w:rPr>
          <w:rFonts w:ascii="Times New Roman" w:hAnsi="Times New Roman" w:cs="Times New Roman"/>
        </w:rPr>
        <w:t xml:space="preserve"> Good (Dean), </w:t>
      </w:r>
      <w:r w:rsidR="00407E6A">
        <w:rPr>
          <w:rFonts w:ascii="Times New Roman" w:hAnsi="Times New Roman" w:cs="Times New Roman"/>
        </w:rPr>
        <w:t xml:space="preserve">Thomasenia Adams (Dean), </w:t>
      </w:r>
      <w:r w:rsidR="00002464">
        <w:rPr>
          <w:rFonts w:ascii="Times New Roman" w:hAnsi="Times New Roman" w:cs="Times New Roman"/>
        </w:rPr>
        <w:t>Brianna Kennedy-Lewis (guest)</w:t>
      </w:r>
    </w:p>
    <w:p w14:paraId="0FE623D6" w14:textId="77777777" w:rsidR="00772402" w:rsidRDefault="00772402" w:rsidP="00600427">
      <w:pPr>
        <w:spacing w:after="0"/>
        <w:rPr>
          <w:rFonts w:ascii="Times New Roman" w:hAnsi="Times New Roman" w:cs="Times New Roman"/>
        </w:rPr>
      </w:pPr>
    </w:p>
    <w:p w14:paraId="596AFF3A" w14:textId="52CEFCD5" w:rsidR="009E0370" w:rsidRDefault="00772402" w:rsidP="00600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Absent</w:t>
      </w:r>
      <w:r w:rsidRPr="00772402">
        <w:rPr>
          <w:rFonts w:ascii="Times New Roman" w:hAnsi="Times New Roman" w:cs="Times New Roman"/>
          <w:b/>
        </w:rPr>
        <w:t>:</w:t>
      </w:r>
      <w:r w:rsidR="00B233B6">
        <w:rPr>
          <w:rFonts w:ascii="Times New Roman" w:hAnsi="Times New Roman" w:cs="Times New Roman"/>
        </w:rPr>
        <w:t xml:space="preserve"> </w:t>
      </w:r>
    </w:p>
    <w:p w14:paraId="168080D6" w14:textId="77777777" w:rsidR="00EE7D27" w:rsidRPr="009E0370" w:rsidRDefault="00EE7D27" w:rsidP="00600427">
      <w:pPr>
        <w:spacing w:after="0"/>
        <w:rPr>
          <w:rFonts w:ascii="Times New Roman" w:hAnsi="Times New Roman" w:cs="Times New Roman"/>
          <w:b/>
        </w:rPr>
      </w:pPr>
    </w:p>
    <w:p w14:paraId="4FA99EE5" w14:textId="77777777" w:rsidR="00864B07" w:rsidRPr="00954552" w:rsidRDefault="0076187B" w:rsidP="0099039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</w:t>
      </w:r>
      <w:r w:rsidR="00816760" w:rsidRPr="00954552">
        <w:rPr>
          <w:rFonts w:ascii="Times New Roman" w:hAnsi="Times New Roman" w:cs="Times New Roman"/>
          <w:b/>
          <w:u w:val="single"/>
        </w:rPr>
        <w:t>pproval of the Agenda</w:t>
      </w:r>
    </w:p>
    <w:p w14:paraId="7A0586D8" w14:textId="41C32C1E" w:rsidR="00600427" w:rsidRPr="00D90143" w:rsidRDefault="00600427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D90143">
        <w:rPr>
          <w:rFonts w:ascii="Times New Roman" w:hAnsi="Times New Roman" w:cs="Times New Roman"/>
        </w:rPr>
        <w:t xml:space="preserve">by </w:t>
      </w:r>
      <w:r w:rsidR="001D3328">
        <w:rPr>
          <w:rFonts w:ascii="Times New Roman" w:hAnsi="Times New Roman" w:cs="Times New Roman"/>
        </w:rPr>
        <w:t>Colon</w:t>
      </w:r>
    </w:p>
    <w:p w14:paraId="4112F418" w14:textId="10D82CFE" w:rsidR="00600427" w:rsidRDefault="001D3328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by Adams</w:t>
      </w:r>
    </w:p>
    <w:p w14:paraId="2417131B" w14:textId="3C27155D" w:rsidR="0076187B" w:rsidRPr="00954552" w:rsidRDefault="008C112F" w:rsidP="00CD448B">
      <w:pPr>
        <w:spacing w:after="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Agenda for </w:t>
      </w:r>
      <w:r w:rsidR="00600427">
        <w:rPr>
          <w:rFonts w:ascii="Times New Roman" w:hAnsi="Times New Roman" w:cs="Times New Roman"/>
        </w:rPr>
        <w:t>the</w:t>
      </w:r>
      <w:r w:rsidRPr="00954552">
        <w:rPr>
          <w:rFonts w:ascii="Times New Roman" w:hAnsi="Times New Roman" w:cs="Times New Roman"/>
        </w:rPr>
        <w:t xml:space="preserve"> meeting </w:t>
      </w:r>
      <w:r w:rsidR="001116DE">
        <w:rPr>
          <w:rFonts w:ascii="Times New Roman" w:hAnsi="Times New Roman" w:cs="Times New Roman"/>
        </w:rPr>
        <w:t>approved.</w:t>
      </w:r>
      <w:r w:rsidR="007813A9" w:rsidRPr="00954552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954552" w:rsidRDefault="0076187B" w:rsidP="00CD448B">
      <w:pPr>
        <w:spacing w:after="0"/>
        <w:rPr>
          <w:rFonts w:ascii="Times New Roman" w:hAnsi="Times New Roman" w:cs="Times New Roman"/>
          <w:b/>
          <w:u w:val="single"/>
        </w:rPr>
      </w:pPr>
    </w:p>
    <w:p w14:paraId="771EDC92" w14:textId="211F1950" w:rsidR="00F12A48" w:rsidRPr="00F12A48" w:rsidRDefault="0076187B" w:rsidP="00F12A48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954552">
        <w:rPr>
          <w:rFonts w:ascii="Times New Roman" w:hAnsi="Times New Roman" w:cs="Times New Roman"/>
          <w:b/>
          <w:u w:val="single"/>
        </w:rPr>
        <w:t>Minutes</w:t>
      </w:r>
      <w:r w:rsidR="000771EC">
        <w:rPr>
          <w:rFonts w:ascii="Times New Roman" w:hAnsi="Times New Roman" w:cs="Times New Roman"/>
          <w:b/>
          <w:u w:val="single"/>
        </w:rPr>
        <w:t>-</w:t>
      </w:r>
      <w:r w:rsidR="001B7324">
        <w:rPr>
          <w:rFonts w:ascii="Times New Roman" w:hAnsi="Times New Roman" w:cs="Times New Roman"/>
          <w:b/>
          <w:u w:val="single"/>
        </w:rPr>
        <w:t>August</w:t>
      </w:r>
      <w:r w:rsidR="000771EC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2A35F10E" w14:textId="516EC3C0" w:rsidR="00600427" w:rsidRPr="0052731D" w:rsidRDefault="00600427" w:rsidP="00600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52731D">
        <w:rPr>
          <w:rFonts w:ascii="Times New Roman" w:hAnsi="Times New Roman" w:cs="Times New Roman"/>
        </w:rPr>
        <w:t>by</w:t>
      </w:r>
      <w:r w:rsidR="00D90143">
        <w:rPr>
          <w:rFonts w:ascii="Times New Roman" w:hAnsi="Times New Roman" w:cs="Times New Roman"/>
        </w:rPr>
        <w:t xml:space="preserve"> </w:t>
      </w:r>
      <w:r w:rsidR="00B233B6">
        <w:rPr>
          <w:rFonts w:ascii="Times New Roman" w:hAnsi="Times New Roman" w:cs="Times New Roman"/>
        </w:rPr>
        <w:t>Porter-Roberts</w:t>
      </w:r>
    </w:p>
    <w:p w14:paraId="1A542C58" w14:textId="21588C9F" w:rsidR="00600427" w:rsidRDefault="00600427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by</w:t>
      </w:r>
      <w:r w:rsidR="00D90143">
        <w:rPr>
          <w:rFonts w:ascii="Times New Roman" w:hAnsi="Times New Roman" w:cs="Times New Roman"/>
        </w:rPr>
        <w:t xml:space="preserve"> </w:t>
      </w:r>
      <w:r w:rsidR="00B233B6">
        <w:rPr>
          <w:rFonts w:ascii="Times New Roman" w:hAnsi="Times New Roman" w:cs="Times New Roman"/>
        </w:rPr>
        <w:t>Colon</w:t>
      </w:r>
    </w:p>
    <w:p w14:paraId="3418A294" w14:textId="1DFEFAC6" w:rsidR="000771EC" w:rsidRDefault="0076187B" w:rsidP="00CD448B">
      <w:pPr>
        <w:spacing w:after="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M</w:t>
      </w:r>
      <w:r w:rsidR="008150E5">
        <w:rPr>
          <w:rFonts w:ascii="Times New Roman" w:hAnsi="Times New Roman" w:cs="Times New Roman"/>
        </w:rPr>
        <w:t xml:space="preserve">inutes from </w:t>
      </w:r>
      <w:r w:rsidR="004A4D33">
        <w:rPr>
          <w:rFonts w:ascii="Times New Roman" w:hAnsi="Times New Roman" w:cs="Times New Roman"/>
        </w:rPr>
        <w:t>September</w:t>
      </w:r>
      <w:r w:rsidR="00D90143">
        <w:rPr>
          <w:rFonts w:ascii="Times New Roman" w:hAnsi="Times New Roman" w:cs="Times New Roman"/>
        </w:rPr>
        <w:t xml:space="preserve"> </w:t>
      </w:r>
      <w:r w:rsidR="00EF124C" w:rsidRPr="00954552">
        <w:rPr>
          <w:rFonts w:ascii="Times New Roman" w:hAnsi="Times New Roman" w:cs="Times New Roman"/>
        </w:rPr>
        <w:t xml:space="preserve">meeting </w:t>
      </w:r>
      <w:r w:rsidRPr="00954552">
        <w:rPr>
          <w:rFonts w:ascii="Times New Roman" w:hAnsi="Times New Roman" w:cs="Times New Roman"/>
        </w:rPr>
        <w:t xml:space="preserve">approved. </w:t>
      </w:r>
    </w:p>
    <w:p w14:paraId="1A9C940B" w14:textId="77777777" w:rsidR="00CD448B" w:rsidRDefault="00CD448B" w:rsidP="00CD448B">
      <w:pPr>
        <w:spacing w:after="0"/>
        <w:rPr>
          <w:rFonts w:ascii="Times New Roman" w:hAnsi="Times New Roman" w:cs="Times New Roman"/>
        </w:rPr>
      </w:pPr>
    </w:p>
    <w:p w14:paraId="18959866" w14:textId="2B368715" w:rsidR="00F85689" w:rsidRPr="004A4D33" w:rsidRDefault="004A4D33" w:rsidP="004A4D3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Dean’s </w:t>
      </w:r>
      <w:r w:rsidR="00084E91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>eport-Dean Good</w:t>
      </w:r>
    </w:p>
    <w:p w14:paraId="17D8A14A" w14:textId="5C25A18B" w:rsidR="00084E91" w:rsidRDefault="00F4045F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8B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</w:t>
      </w:r>
      <w:r w:rsidR="008B1D80">
        <w:rPr>
          <w:rFonts w:ascii="Times New Roman" w:hAnsi="Times New Roman" w:cs="Times New Roman"/>
        </w:rPr>
        <w:t>ve received preliminary metrics</w:t>
      </w:r>
      <w:r w:rsidR="00E25766">
        <w:rPr>
          <w:rFonts w:ascii="Times New Roman" w:hAnsi="Times New Roman" w:cs="Times New Roman"/>
        </w:rPr>
        <w:t xml:space="preserve"> from the UF task force on goal setting</w:t>
      </w:r>
      <w:r w:rsidR="008B1D80">
        <w:rPr>
          <w:rFonts w:ascii="Times New Roman" w:hAnsi="Times New Roman" w:cs="Times New Roman"/>
        </w:rPr>
        <w:t xml:space="preserve">. We will develop a response to the presumed call about goals, objectives, and metrics for the college. </w:t>
      </w:r>
    </w:p>
    <w:p w14:paraId="726501D8" w14:textId="77777777" w:rsidR="00F4045F" w:rsidRDefault="00F4045F" w:rsidP="00CD448B">
      <w:pPr>
        <w:spacing w:after="0"/>
        <w:rPr>
          <w:rFonts w:ascii="Times New Roman" w:hAnsi="Times New Roman" w:cs="Times New Roman"/>
        </w:rPr>
      </w:pPr>
    </w:p>
    <w:p w14:paraId="05CB3369" w14:textId="57847C57" w:rsidR="007C031F" w:rsidRDefault="00696327" w:rsidP="00706FC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 Items</w:t>
      </w:r>
    </w:p>
    <w:p w14:paraId="22E3BAC3" w14:textId="6B3ADB0B" w:rsidR="00CE5597" w:rsidRDefault="00D90143" w:rsidP="00F12A48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C031F">
        <w:rPr>
          <w:rFonts w:ascii="Times New Roman" w:hAnsi="Times New Roman" w:cs="Times New Roman"/>
          <w:b/>
        </w:rPr>
        <w:t>Committee Reports</w:t>
      </w:r>
    </w:p>
    <w:p w14:paraId="30E97303" w14:textId="41B6043A" w:rsidR="004F6BAE" w:rsidRPr="004F6BAE" w:rsidRDefault="004F6BAE" w:rsidP="004F6BA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F6BAE">
        <w:rPr>
          <w:rFonts w:ascii="Times New Roman" w:hAnsi="Times New Roman" w:cs="Times New Roman"/>
          <w:b/>
        </w:rPr>
        <w:t>Budgetary Affairs</w:t>
      </w:r>
      <w:r w:rsidR="003C6396">
        <w:rPr>
          <w:rFonts w:ascii="Times New Roman" w:hAnsi="Times New Roman" w:cs="Times New Roman"/>
          <w:b/>
        </w:rPr>
        <w:t xml:space="preserve"> Committee</w:t>
      </w:r>
      <w:r w:rsidRPr="004F6BAE">
        <w:rPr>
          <w:rFonts w:ascii="Times New Roman" w:hAnsi="Times New Roman" w:cs="Times New Roman"/>
          <w:b/>
        </w:rPr>
        <w:t>-</w:t>
      </w:r>
      <w:r w:rsidR="00084E91">
        <w:rPr>
          <w:rFonts w:ascii="Times New Roman" w:hAnsi="Times New Roman" w:cs="Times New Roman"/>
        </w:rPr>
        <w:t xml:space="preserve">We reviewed summer budgets because we were over our allocation. Reviewed a snapshot of the budget. </w:t>
      </w:r>
    </w:p>
    <w:p w14:paraId="71384040" w14:textId="6E028A77" w:rsidR="007C031F" w:rsidRPr="00D90143" w:rsidRDefault="0052369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D90143">
        <w:rPr>
          <w:rFonts w:ascii="Times New Roman" w:hAnsi="Times New Roman" w:cs="Times New Roman"/>
          <w:b/>
        </w:rPr>
        <w:t xml:space="preserve">College </w:t>
      </w:r>
      <w:r w:rsidR="007F4A2A" w:rsidRPr="00D90143">
        <w:rPr>
          <w:rFonts w:ascii="Times New Roman" w:hAnsi="Times New Roman" w:cs="Times New Roman"/>
          <w:b/>
        </w:rPr>
        <w:t>Curriculum Committee-</w:t>
      </w:r>
      <w:r w:rsidR="00084E91">
        <w:rPr>
          <w:rFonts w:ascii="Times New Roman" w:hAnsi="Times New Roman" w:cs="Times New Roman"/>
        </w:rPr>
        <w:t xml:space="preserve">Met on October 12. We reviewed 3 new graduate course proposals and one modification. </w:t>
      </w:r>
    </w:p>
    <w:p w14:paraId="3FE32D31" w14:textId="78C4BBE6" w:rsidR="007F4A2A" w:rsidRDefault="007F4A2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Diversity Committee-</w:t>
      </w:r>
      <w:r w:rsidR="0016610A">
        <w:rPr>
          <w:rFonts w:ascii="Times New Roman" w:hAnsi="Times New Roman" w:cs="Times New Roman"/>
        </w:rPr>
        <w:t xml:space="preserve">We met October 5 and today. Vicki Vescio was elected as Chair. We reviewed the 2013-2014 climate survey. We will review what is currently in the diversity </w:t>
      </w:r>
      <w:r w:rsidR="00CB171C">
        <w:rPr>
          <w:rFonts w:ascii="Times New Roman" w:hAnsi="Times New Roman" w:cs="Times New Roman"/>
        </w:rPr>
        <w:t>plan</w:t>
      </w:r>
      <w:r w:rsidR="0016610A">
        <w:rPr>
          <w:rFonts w:ascii="Times New Roman" w:hAnsi="Times New Roman" w:cs="Times New Roman"/>
        </w:rPr>
        <w:t xml:space="preserve"> and find out if there are any recruitment and retention items happening. </w:t>
      </w:r>
    </w:p>
    <w:p w14:paraId="22ABEAF8" w14:textId="5B860512" w:rsidR="007F4A2A" w:rsidRDefault="007F4A2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Affairs Committee-</w:t>
      </w:r>
      <w:r w:rsidR="0016610A">
        <w:rPr>
          <w:rFonts w:ascii="Times New Roman" w:hAnsi="Times New Roman" w:cs="Times New Roman"/>
        </w:rPr>
        <w:t xml:space="preserve">We met on October 19. We developed a survey to send out to non-tenure line faculty to get their perspectives about promotion guidelines. </w:t>
      </w:r>
    </w:p>
    <w:p w14:paraId="159EBFE9" w14:textId="3F7D64DF" w:rsidR="00884209" w:rsidRDefault="00884209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Lectures, Seminars, and Awards Committee</w:t>
      </w:r>
      <w:r w:rsidR="004A4D3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16610A">
        <w:rPr>
          <w:rFonts w:ascii="Times New Roman" w:hAnsi="Times New Roman" w:cs="Times New Roman"/>
        </w:rPr>
        <w:t xml:space="preserve">We met on October 19. We discussed the proposal for a design-based lecture series. </w:t>
      </w:r>
    </w:p>
    <w:p w14:paraId="5ACCBC38" w14:textId="51562AC5" w:rsidR="008F4B46" w:rsidRDefault="00787F15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Research Advisory Committee-</w:t>
      </w:r>
      <w:r w:rsidR="0016610A">
        <w:rPr>
          <w:rFonts w:ascii="Times New Roman" w:hAnsi="Times New Roman" w:cs="Times New Roman"/>
        </w:rPr>
        <w:t>We did not meet due to lack of business. Next meeting is November 16.</w:t>
      </w:r>
    </w:p>
    <w:p w14:paraId="6113D819" w14:textId="64B256F6" w:rsidR="0016610A" w:rsidRDefault="0016610A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Technology and Distance Education Committee-</w:t>
      </w:r>
      <w:r>
        <w:rPr>
          <w:rFonts w:ascii="Times New Roman" w:hAnsi="Times New Roman" w:cs="Times New Roman"/>
        </w:rPr>
        <w:t xml:space="preserve">We elected </w:t>
      </w:r>
      <w:r w:rsidR="002E7169">
        <w:rPr>
          <w:rFonts w:ascii="Times New Roman" w:hAnsi="Times New Roman" w:cs="Times New Roman"/>
        </w:rPr>
        <w:t>Meg Kamman</w:t>
      </w:r>
      <w:r>
        <w:rPr>
          <w:rFonts w:ascii="Times New Roman" w:hAnsi="Times New Roman" w:cs="Times New Roman"/>
        </w:rPr>
        <w:t xml:space="preserve"> as Chair. We discussed using technology to enhance recruitment.</w:t>
      </w:r>
    </w:p>
    <w:p w14:paraId="6688AB83" w14:textId="5EFD09B8" w:rsidR="0016610A" w:rsidRPr="004A4D33" w:rsidRDefault="0016610A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 Range Planning Committee-</w:t>
      </w:r>
      <w:r>
        <w:rPr>
          <w:rFonts w:ascii="Times New Roman" w:hAnsi="Times New Roman" w:cs="Times New Roman"/>
        </w:rPr>
        <w:t xml:space="preserve">We reviewed the university goals and objectives. We submitted an email out to ask for participants on one of the seven goal groups. </w:t>
      </w:r>
    </w:p>
    <w:p w14:paraId="46770311" w14:textId="77777777" w:rsidR="007F4A2A" w:rsidRDefault="007F4A2A" w:rsidP="004A4D33">
      <w:pPr>
        <w:spacing w:after="0"/>
        <w:rPr>
          <w:rFonts w:ascii="Times New Roman" w:hAnsi="Times New Roman" w:cs="Times New Roman"/>
          <w:b/>
          <w:u w:val="single"/>
        </w:rPr>
      </w:pPr>
    </w:p>
    <w:p w14:paraId="116104C0" w14:textId="2FFF0C83" w:rsidR="00CD448B" w:rsidRDefault="00CD448B" w:rsidP="0099039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Items</w:t>
      </w:r>
    </w:p>
    <w:p w14:paraId="38EEF7E2" w14:textId="60E04EA3" w:rsidR="004A4D33" w:rsidRPr="001E438D" w:rsidRDefault="004A4D33" w:rsidP="001E438D">
      <w:pPr>
        <w:spacing w:after="0"/>
        <w:rPr>
          <w:rFonts w:ascii="Times New Roman" w:hAnsi="Times New Roman" w:cs="Times New Roman"/>
        </w:rPr>
      </w:pPr>
      <w:r w:rsidRPr="001E438D">
        <w:rPr>
          <w:rFonts w:ascii="Times New Roman" w:hAnsi="Times New Roman" w:cs="Times New Roman"/>
        </w:rPr>
        <w:t>Kara Daws</w:t>
      </w:r>
      <w:r w:rsidR="001E438D" w:rsidRPr="001E438D">
        <w:rPr>
          <w:rFonts w:ascii="Times New Roman" w:hAnsi="Times New Roman" w:cs="Times New Roman"/>
        </w:rPr>
        <w:t>on and Brianna Kennedy-Lewis—</w:t>
      </w:r>
      <w:r w:rsidRPr="001E438D">
        <w:rPr>
          <w:rFonts w:ascii="Times New Roman" w:hAnsi="Times New Roman" w:cs="Times New Roman"/>
        </w:rPr>
        <w:t>enabling flexibility in research requirements in order to address the needs of different doctoral programs.</w:t>
      </w:r>
    </w:p>
    <w:p w14:paraId="0011F432" w14:textId="6B47488F" w:rsidR="00002464" w:rsidRDefault="001E438D" w:rsidP="009F54F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2010, research requirements were passed for online Ed</w:t>
      </w:r>
      <w:r w:rsidR="006835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D</w:t>
      </w:r>
      <w:r w:rsidR="006835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students. </w:t>
      </w:r>
      <w:r w:rsidR="002D1334">
        <w:rPr>
          <w:rFonts w:ascii="Times New Roman" w:hAnsi="Times New Roman" w:cs="Times New Roman"/>
        </w:rPr>
        <w:t>Five years later, we know a lot more about our students and the program. We are asking to write a new proposal for the research requirements for the Ed</w:t>
      </w:r>
      <w:r w:rsidR="00683556">
        <w:rPr>
          <w:rFonts w:ascii="Times New Roman" w:hAnsi="Times New Roman" w:cs="Times New Roman"/>
        </w:rPr>
        <w:t>.</w:t>
      </w:r>
      <w:r w:rsidR="002D1334">
        <w:rPr>
          <w:rFonts w:ascii="Times New Roman" w:hAnsi="Times New Roman" w:cs="Times New Roman"/>
        </w:rPr>
        <w:t>D</w:t>
      </w:r>
      <w:r w:rsidR="00683556">
        <w:rPr>
          <w:rFonts w:ascii="Times New Roman" w:hAnsi="Times New Roman" w:cs="Times New Roman"/>
        </w:rPr>
        <w:t>.</w:t>
      </w:r>
      <w:r w:rsidR="002D1334">
        <w:rPr>
          <w:rFonts w:ascii="Times New Roman" w:hAnsi="Times New Roman" w:cs="Times New Roman"/>
        </w:rPr>
        <w:t xml:space="preserve"> </w:t>
      </w:r>
      <w:r w:rsidR="008A423E">
        <w:rPr>
          <w:rFonts w:ascii="Times New Roman" w:hAnsi="Times New Roman" w:cs="Times New Roman"/>
        </w:rPr>
        <w:t xml:space="preserve">online </w:t>
      </w:r>
      <w:r w:rsidR="002D1334">
        <w:rPr>
          <w:rFonts w:ascii="Times New Roman" w:hAnsi="Times New Roman" w:cs="Times New Roman"/>
        </w:rPr>
        <w:t>program</w:t>
      </w:r>
      <w:r w:rsidR="008A423E">
        <w:rPr>
          <w:rFonts w:ascii="Times New Roman" w:hAnsi="Times New Roman" w:cs="Times New Roman"/>
        </w:rPr>
        <w:t>s</w:t>
      </w:r>
      <w:r w:rsidR="002D1334">
        <w:rPr>
          <w:rFonts w:ascii="Times New Roman" w:hAnsi="Times New Roman" w:cs="Times New Roman"/>
        </w:rPr>
        <w:t xml:space="preserve">. We are asking for flexibility in </w:t>
      </w:r>
      <w:r w:rsidR="00002464">
        <w:rPr>
          <w:rFonts w:ascii="Times New Roman" w:hAnsi="Times New Roman" w:cs="Times New Roman"/>
        </w:rPr>
        <w:t xml:space="preserve">research </w:t>
      </w:r>
      <w:r w:rsidR="009F54FA">
        <w:rPr>
          <w:rFonts w:ascii="Times New Roman" w:hAnsi="Times New Roman" w:cs="Times New Roman"/>
        </w:rPr>
        <w:t>requirements for students who are completing the Educational Technology and CTTE Ed</w:t>
      </w:r>
      <w:r w:rsidR="00683556">
        <w:rPr>
          <w:rFonts w:ascii="Times New Roman" w:hAnsi="Times New Roman" w:cs="Times New Roman"/>
        </w:rPr>
        <w:t>.</w:t>
      </w:r>
      <w:r w:rsidR="009F54FA">
        <w:rPr>
          <w:rFonts w:ascii="Times New Roman" w:hAnsi="Times New Roman" w:cs="Times New Roman"/>
        </w:rPr>
        <w:t>D</w:t>
      </w:r>
      <w:r w:rsidR="00683556">
        <w:rPr>
          <w:rFonts w:ascii="Times New Roman" w:hAnsi="Times New Roman" w:cs="Times New Roman"/>
        </w:rPr>
        <w:t>.</w:t>
      </w:r>
      <w:r w:rsidR="009F54FA">
        <w:rPr>
          <w:rFonts w:ascii="Times New Roman" w:hAnsi="Times New Roman" w:cs="Times New Roman"/>
        </w:rPr>
        <w:t xml:space="preserve"> </w:t>
      </w:r>
      <w:r w:rsidR="006E1847">
        <w:rPr>
          <w:rFonts w:ascii="Times New Roman" w:hAnsi="Times New Roman" w:cs="Times New Roman"/>
        </w:rPr>
        <w:t xml:space="preserve">online </w:t>
      </w:r>
      <w:r w:rsidR="00683556">
        <w:rPr>
          <w:rFonts w:ascii="Times New Roman" w:hAnsi="Times New Roman" w:cs="Times New Roman"/>
        </w:rPr>
        <w:t xml:space="preserve">and hybrid </w:t>
      </w:r>
      <w:r w:rsidR="009F54FA">
        <w:rPr>
          <w:rFonts w:ascii="Times New Roman" w:hAnsi="Times New Roman" w:cs="Times New Roman"/>
        </w:rPr>
        <w:t xml:space="preserve">programs. </w:t>
      </w:r>
    </w:p>
    <w:p w14:paraId="60CE4C52" w14:textId="01E84446" w:rsidR="001A4D5B" w:rsidRPr="008A423E" w:rsidRDefault="006E1847" w:rsidP="009F54F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8A423E">
        <w:rPr>
          <w:rFonts w:ascii="Times New Roman" w:hAnsi="Times New Roman" w:cs="Times New Roman"/>
        </w:rPr>
        <w:t xml:space="preserve">Waldron proposed that </w:t>
      </w:r>
      <w:r w:rsidR="00C02106" w:rsidRPr="008A423E">
        <w:rPr>
          <w:rFonts w:ascii="Times New Roman" w:hAnsi="Times New Roman" w:cs="Times New Roman"/>
        </w:rPr>
        <w:t>we should perhaps broaden the discussion around the entire set Ed</w:t>
      </w:r>
      <w:r w:rsidR="00683556" w:rsidRPr="008A423E">
        <w:rPr>
          <w:rFonts w:ascii="Times New Roman" w:hAnsi="Times New Roman" w:cs="Times New Roman"/>
        </w:rPr>
        <w:t>.</w:t>
      </w:r>
      <w:r w:rsidR="00C02106" w:rsidRPr="008A423E">
        <w:rPr>
          <w:rFonts w:ascii="Times New Roman" w:hAnsi="Times New Roman" w:cs="Times New Roman"/>
        </w:rPr>
        <w:t>D</w:t>
      </w:r>
      <w:r w:rsidR="00683556" w:rsidRPr="008A423E">
        <w:rPr>
          <w:rFonts w:ascii="Times New Roman" w:hAnsi="Times New Roman" w:cs="Times New Roman"/>
        </w:rPr>
        <w:t>.</w:t>
      </w:r>
      <w:r w:rsidR="00C02106" w:rsidRPr="008A423E">
        <w:rPr>
          <w:rFonts w:ascii="Times New Roman" w:hAnsi="Times New Roman" w:cs="Times New Roman"/>
        </w:rPr>
        <w:t xml:space="preserve"> programs. </w:t>
      </w:r>
      <w:r w:rsidR="008A423E" w:rsidRPr="008A423E">
        <w:rPr>
          <w:rFonts w:ascii="Times New Roman" w:hAnsi="Times New Roman" w:cs="Times New Roman"/>
        </w:rPr>
        <w:t xml:space="preserve">However, the FPC felt that the </w:t>
      </w:r>
      <w:r w:rsidR="001A4D5B" w:rsidRPr="008A423E">
        <w:rPr>
          <w:rFonts w:ascii="Times New Roman" w:hAnsi="Times New Roman" w:cs="Times New Roman"/>
        </w:rPr>
        <w:t xml:space="preserve">proposal </w:t>
      </w:r>
      <w:r w:rsidR="008A423E">
        <w:rPr>
          <w:rFonts w:ascii="Times New Roman" w:hAnsi="Times New Roman" w:cs="Times New Roman"/>
        </w:rPr>
        <w:t>would</w:t>
      </w:r>
      <w:r w:rsidR="00FC60A2" w:rsidRPr="008A423E">
        <w:rPr>
          <w:rFonts w:ascii="Times New Roman" w:hAnsi="Times New Roman" w:cs="Times New Roman"/>
        </w:rPr>
        <w:t xml:space="preserve"> </w:t>
      </w:r>
      <w:r w:rsidR="001A4D5B" w:rsidRPr="008A423E">
        <w:rPr>
          <w:rFonts w:ascii="Times New Roman" w:hAnsi="Times New Roman" w:cs="Times New Roman"/>
        </w:rPr>
        <w:t xml:space="preserve">be for </w:t>
      </w:r>
      <w:r w:rsidR="00FC60A2" w:rsidRPr="008A423E">
        <w:rPr>
          <w:rFonts w:ascii="Times New Roman" w:hAnsi="Times New Roman" w:cs="Times New Roman"/>
        </w:rPr>
        <w:t xml:space="preserve">cohort-based online </w:t>
      </w:r>
      <w:r w:rsidR="001A4D5B" w:rsidRPr="008A423E">
        <w:rPr>
          <w:rFonts w:ascii="Times New Roman" w:hAnsi="Times New Roman" w:cs="Times New Roman"/>
        </w:rPr>
        <w:t>Ed</w:t>
      </w:r>
      <w:r w:rsidR="00683556" w:rsidRPr="008A423E">
        <w:rPr>
          <w:rFonts w:ascii="Times New Roman" w:hAnsi="Times New Roman" w:cs="Times New Roman"/>
        </w:rPr>
        <w:t>.</w:t>
      </w:r>
      <w:r w:rsidR="001A4D5B" w:rsidRPr="008A423E">
        <w:rPr>
          <w:rFonts w:ascii="Times New Roman" w:hAnsi="Times New Roman" w:cs="Times New Roman"/>
        </w:rPr>
        <w:t>D</w:t>
      </w:r>
      <w:r w:rsidR="00683556" w:rsidRPr="008A423E">
        <w:rPr>
          <w:rFonts w:ascii="Times New Roman" w:hAnsi="Times New Roman" w:cs="Times New Roman"/>
        </w:rPr>
        <w:t>.</w:t>
      </w:r>
      <w:r w:rsidR="001A4D5B" w:rsidRPr="008A423E">
        <w:rPr>
          <w:rFonts w:ascii="Times New Roman" w:hAnsi="Times New Roman" w:cs="Times New Roman"/>
        </w:rPr>
        <w:t xml:space="preserve"> students. </w:t>
      </w:r>
    </w:p>
    <w:p w14:paraId="6FF74FF1" w14:textId="637CA3A5" w:rsidR="00407E6A" w:rsidRDefault="00407E6A" w:rsidP="00407E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approves having an ad hoc committee review the </w:t>
      </w:r>
      <w:r w:rsidR="00821789">
        <w:rPr>
          <w:rFonts w:ascii="Times New Roman" w:hAnsi="Times New Roman" w:cs="Times New Roman"/>
        </w:rPr>
        <w:t xml:space="preserve">current </w:t>
      </w:r>
      <w:r w:rsidR="00FC60A2">
        <w:rPr>
          <w:rFonts w:ascii="Times New Roman" w:hAnsi="Times New Roman" w:cs="Times New Roman"/>
        </w:rPr>
        <w:t xml:space="preserve">requirements for the Ed.D. online </w:t>
      </w:r>
      <w:r w:rsidR="00821789">
        <w:rPr>
          <w:rFonts w:ascii="Times New Roman" w:hAnsi="Times New Roman" w:cs="Times New Roman"/>
        </w:rPr>
        <w:t xml:space="preserve">and hybrid </w:t>
      </w:r>
      <w:r w:rsidR="00FC60A2">
        <w:rPr>
          <w:rFonts w:ascii="Times New Roman" w:hAnsi="Times New Roman" w:cs="Times New Roman"/>
        </w:rPr>
        <w:t>cohorts and</w:t>
      </w:r>
      <w:r>
        <w:rPr>
          <w:rFonts w:ascii="Times New Roman" w:hAnsi="Times New Roman" w:cs="Times New Roman"/>
        </w:rPr>
        <w:t xml:space="preserve"> submit </w:t>
      </w:r>
      <w:r w:rsidR="00821789">
        <w:rPr>
          <w:rFonts w:ascii="Times New Roman" w:hAnsi="Times New Roman" w:cs="Times New Roman"/>
        </w:rPr>
        <w:t>appropriate suggestions</w:t>
      </w:r>
      <w:r>
        <w:rPr>
          <w:rFonts w:ascii="Times New Roman" w:hAnsi="Times New Roman" w:cs="Times New Roman"/>
        </w:rPr>
        <w:t xml:space="preserve"> to FPC.</w:t>
      </w:r>
    </w:p>
    <w:p w14:paraId="6E030C6B" w14:textId="464DB88B" w:rsidR="00D45D45" w:rsidRPr="00407E6A" w:rsidRDefault="00D45D45" w:rsidP="00407E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Coordinators of REM, CTTE</w:t>
      </w:r>
      <w:r w:rsidR="00D87065">
        <w:rPr>
          <w:rFonts w:ascii="Times New Roman" w:hAnsi="Times New Roman" w:cs="Times New Roman"/>
        </w:rPr>
        <w:t>, Educational Leadership, Higher Education Administration,</w:t>
      </w:r>
      <w:r>
        <w:rPr>
          <w:rFonts w:ascii="Times New Roman" w:hAnsi="Times New Roman" w:cs="Times New Roman"/>
        </w:rPr>
        <w:t xml:space="preserve"> and Ed</w:t>
      </w:r>
      <w:r w:rsidR="00D87065">
        <w:rPr>
          <w:rFonts w:ascii="Times New Roman" w:hAnsi="Times New Roman" w:cs="Times New Roman"/>
        </w:rPr>
        <w:t>ucational</w:t>
      </w:r>
      <w:r>
        <w:rPr>
          <w:rFonts w:ascii="Times New Roman" w:hAnsi="Times New Roman" w:cs="Times New Roman"/>
        </w:rPr>
        <w:t xml:space="preserve"> Tech</w:t>
      </w:r>
      <w:r w:rsidR="00D87065">
        <w:rPr>
          <w:rFonts w:ascii="Times New Roman" w:hAnsi="Times New Roman" w:cs="Times New Roman"/>
        </w:rPr>
        <w:t>nology</w:t>
      </w:r>
      <w:r>
        <w:rPr>
          <w:rFonts w:ascii="Times New Roman" w:hAnsi="Times New Roman" w:cs="Times New Roman"/>
        </w:rPr>
        <w:t xml:space="preserve"> should be represented. </w:t>
      </w:r>
    </w:p>
    <w:p w14:paraId="63B69501" w14:textId="77777777" w:rsidR="00407E6A" w:rsidRPr="00407E6A" w:rsidRDefault="00407E6A" w:rsidP="00407E6A">
      <w:pPr>
        <w:spacing w:after="0"/>
        <w:rPr>
          <w:rFonts w:ascii="Times New Roman" w:hAnsi="Times New Roman" w:cs="Times New Roman"/>
        </w:rPr>
      </w:pPr>
    </w:p>
    <w:p w14:paraId="10BB8852" w14:textId="05696F3C" w:rsidR="00FD1AE2" w:rsidRPr="00954552" w:rsidRDefault="00FD1AE2" w:rsidP="00002464">
      <w:pPr>
        <w:spacing w:after="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Adjournment</w:t>
      </w:r>
    </w:p>
    <w:p w14:paraId="260B00E6" w14:textId="65BBBF35" w:rsidR="00FD1AE2" w:rsidRPr="00730786" w:rsidRDefault="00FD1AE2" w:rsidP="00CD448B">
      <w:pPr>
        <w:spacing w:after="0"/>
        <w:rPr>
          <w:rFonts w:ascii="Times New Roman" w:hAnsi="Times New Roman" w:cs="Times New Roman"/>
        </w:rPr>
      </w:pPr>
      <w:r w:rsidRPr="007C031F">
        <w:rPr>
          <w:rFonts w:ascii="Times New Roman" w:hAnsi="Times New Roman" w:cs="Times New Roman"/>
        </w:rPr>
        <w:t>Motion to</w:t>
      </w:r>
      <w:r w:rsidRPr="00954552">
        <w:rPr>
          <w:rFonts w:ascii="Times New Roman" w:hAnsi="Times New Roman" w:cs="Times New Roman"/>
          <w:i/>
        </w:rPr>
        <w:t xml:space="preserve"> Adjourn</w:t>
      </w:r>
      <w:r w:rsidR="00730786">
        <w:rPr>
          <w:rFonts w:ascii="Times New Roman" w:hAnsi="Times New Roman" w:cs="Times New Roman"/>
        </w:rPr>
        <w:t xml:space="preserve"> by </w:t>
      </w:r>
      <w:r w:rsidR="007767A1">
        <w:rPr>
          <w:rFonts w:ascii="Times New Roman" w:hAnsi="Times New Roman" w:cs="Times New Roman"/>
        </w:rPr>
        <w:t>Sindelar.</w:t>
      </w:r>
    </w:p>
    <w:p w14:paraId="733AC41A" w14:textId="6EA345C5" w:rsidR="007C031F" w:rsidRPr="007C031F" w:rsidRDefault="007C031F" w:rsidP="00CD4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by</w:t>
      </w:r>
      <w:r w:rsidR="00730786">
        <w:rPr>
          <w:rFonts w:ascii="Times New Roman" w:hAnsi="Times New Roman" w:cs="Times New Roman"/>
        </w:rPr>
        <w:t xml:space="preserve"> </w:t>
      </w:r>
      <w:r w:rsidR="007767A1">
        <w:rPr>
          <w:rFonts w:ascii="Times New Roman" w:hAnsi="Times New Roman" w:cs="Times New Roman"/>
        </w:rPr>
        <w:t>Puig</w:t>
      </w:r>
    </w:p>
    <w:p w14:paraId="56034BB4" w14:textId="08B87787" w:rsidR="00894A5F" w:rsidRPr="00954552" w:rsidRDefault="00A46132" w:rsidP="002A254B">
      <w:pPr>
        <w:spacing w:after="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Meeting adjourned</w:t>
      </w:r>
      <w:r w:rsidR="001F451D">
        <w:rPr>
          <w:rFonts w:ascii="Times New Roman" w:hAnsi="Times New Roman" w:cs="Times New Roman"/>
        </w:rPr>
        <w:t xml:space="preserve"> at </w:t>
      </w:r>
      <w:r w:rsidR="007767A1">
        <w:rPr>
          <w:rFonts w:ascii="Times New Roman" w:hAnsi="Times New Roman" w:cs="Times New Roman"/>
        </w:rPr>
        <w:t xml:space="preserve">3:20 </w:t>
      </w:r>
      <w:r w:rsidR="0007021A">
        <w:rPr>
          <w:rFonts w:ascii="Times New Roman" w:hAnsi="Times New Roman" w:cs="Times New Roman"/>
        </w:rPr>
        <w:t>p.m.</w:t>
      </w:r>
    </w:p>
    <w:sectPr w:rsidR="00894A5F" w:rsidRPr="0095455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3C6396" w:rsidRDefault="003C6396" w:rsidP="00CA3E0F">
      <w:pPr>
        <w:spacing w:after="0"/>
      </w:pPr>
      <w:r>
        <w:separator/>
      </w:r>
    </w:p>
  </w:endnote>
  <w:endnote w:type="continuationSeparator" w:id="0">
    <w:p w14:paraId="53B1A92C" w14:textId="77777777" w:rsidR="003C6396" w:rsidRDefault="003C6396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3C6396" w:rsidRDefault="003C6396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3C6396" w:rsidRDefault="003C63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3C6396" w:rsidRDefault="003C6396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5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7487D" w14:textId="77777777" w:rsidR="003C6396" w:rsidRDefault="003C63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3C6396" w:rsidRDefault="003C6396" w:rsidP="00CA3E0F">
      <w:pPr>
        <w:spacing w:after="0"/>
      </w:pPr>
      <w:r>
        <w:separator/>
      </w:r>
    </w:p>
  </w:footnote>
  <w:footnote w:type="continuationSeparator" w:id="0">
    <w:p w14:paraId="3017C270" w14:textId="77777777" w:rsidR="003C6396" w:rsidRDefault="003C6396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3E2DD2"/>
    <w:multiLevelType w:val="hybridMultilevel"/>
    <w:tmpl w:val="38F214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15E81AF1"/>
    <w:multiLevelType w:val="hybridMultilevel"/>
    <w:tmpl w:val="70AA9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DAB6C63"/>
    <w:multiLevelType w:val="hybridMultilevel"/>
    <w:tmpl w:val="D8F4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6313D"/>
    <w:multiLevelType w:val="hybridMultilevel"/>
    <w:tmpl w:val="908EFF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D03D52"/>
    <w:multiLevelType w:val="hybridMultilevel"/>
    <w:tmpl w:val="7CF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6F5"/>
    <w:multiLevelType w:val="hybridMultilevel"/>
    <w:tmpl w:val="75A81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30D32"/>
    <w:multiLevelType w:val="hybridMultilevel"/>
    <w:tmpl w:val="9D14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D678E"/>
    <w:multiLevelType w:val="hybridMultilevel"/>
    <w:tmpl w:val="FE1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D7B"/>
    <w:multiLevelType w:val="hybridMultilevel"/>
    <w:tmpl w:val="C8E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E1554"/>
    <w:multiLevelType w:val="hybridMultilevel"/>
    <w:tmpl w:val="BD2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76F4E"/>
    <w:multiLevelType w:val="hybridMultilevel"/>
    <w:tmpl w:val="97F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317E2"/>
    <w:multiLevelType w:val="hybridMultilevel"/>
    <w:tmpl w:val="E1B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12C0"/>
    <w:multiLevelType w:val="hybridMultilevel"/>
    <w:tmpl w:val="BC6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32CBC"/>
    <w:multiLevelType w:val="hybridMultilevel"/>
    <w:tmpl w:val="CB5E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9B3615"/>
    <w:multiLevelType w:val="hybridMultilevel"/>
    <w:tmpl w:val="FC0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C2443"/>
    <w:multiLevelType w:val="hybridMultilevel"/>
    <w:tmpl w:val="49E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38B5"/>
    <w:multiLevelType w:val="hybridMultilevel"/>
    <w:tmpl w:val="60DA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B5218"/>
    <w:multiLevelType w:val="hybridMultilevel"/>
    <w:tmpl w:val="68786022"/>
    <w:lvl w:ilvl="0" w:tplc="C28C0E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02617A"/>
    <w:multiLevelType w:val="hybridMultilevel"/>
    <w:tmpl w:val="C156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148F2"/>
    <w:multiLevelType w:val="hybridMultilevel"/>
    <w:tmpl w:val="4FE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551CB"/>
    <w:multiLevelType w:val="hybridMultilevel"/>
    <w:tmpl w:val="5F466F46"/>
    <w:lvl w:ilvl="0" w:tplc="F0A466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DF7B65"/>
    <w:multiLevelType w:val="hybridMultilevel"/>
    <w:tmpl w:val="547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361"/>
    <w:multiLevelType w:val="hybridMultilevel"/>
    <w:tmpl w:val="94C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20"/>
  </w:num>
  <w:num w:numId="12">
    <w:abstractNumId w:val="28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16"/>
  </w:num>
  <w:num w:numId="26">
    <w:abstractNumId w:val="30"/>
  </w:num>
  <w:num w:numId="27">
    <w:abstractNumId w:val="31"/>
  </w:num>
  <w:num w:numId="28">
    <w:abstractNumId w:val="9"/>
  </w:num>
  <w:num w:numId="29">
    <w:abstractNumId w:val="12"/>
  </w:num>
  <w:num w:numId="30">
    <w:abstractNumId w:val="18"/>
  </w:num>
  <w:num w:numId="31">
    <w:abstractNumId w:val="10"/>
  </w:num>
  <w:num w:numId="32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2411B"/>
    <w:rsid w:val="0003253F"/>
    <w:rsid w:val="00044B56"/>
    <w:rsid w:val="000645A4"/>
    <w:rsid w:val="0007021A"/>
    <w:rsid w:val="00072616"/>
    <w:rsid w:val="00074F25"/>
    <w:rsid w:val="000757F7"/>
    <w:rsid w:val="000771EC"/>
    <w:rsid w:val="000838E3"/>
    <w:rsid w:val="00084E91"/>
    <w:rsid w:val="00086C76"/>
    <w:rsid w:val="000A3797"/>
    <w:rsid w:val="000B7AAD"/>
    <w:rsid w:val="000C1256"/>
    <w:rsid w:val="000F0B61"/>
    <w:rsid w:val="000F3751"/>
    <w:rsid w:val="000F7681"/>
    <w:rsid w:val="0010426B"/>
    <w:rsid w:val="0010596E"/>
    <w:rsid w:val="001116DE"/>
    <w:rsid w:val="00124BA8"/>
    <w:rsid w:val="001401FC"/>
    <w:rsid w:val="00143AD7"/>
    <w:rsid w:val="0015041B"/>
    <w:rsid w:val="0016044D"/>
    <w:rsid w:val="00164760"/>
    <w:rsid w:val="0016610A"/>
    <w:rsid w:val="00166830"/>
    <w:rsid w:val="001749B7"/>
    <w:rsid w:val="00176F5C"/>
    <w:rsid w:val="00182ED2"/>
    <w:rsid w:val="001A08EB"/>
    <w:rsid w:val="001A25E7"/>
    <w:rsid w:val="001A4D5B"/>
    <w:rsid w:val="001A4DFA"/>
    <w:rsid w:val="001A5D51"/>
    <w:rsid w:val="001B25B8"/>
    <w:rsid w:val="001B4526"/>
    <w:rsid w:val="001B662F"/>
    <w:rsid w:val="001B7324"/>
    <w:rsid w:val="001C2E0C"/>
    <w:rsid w:val="001C5882"/>
    <w:rsid w:val="001C58F0"/>
    <w:rsid w:val="001C5CE0"/>
    <w:rsid w:val="001D3328"/>
    <w:rsid w:val="001D60D8"/>
    <w:rsid w:val="001E438D"/>
    <w:rsid w:val="001E50C4"/>
    <w:rsid w:val="001F2009"/>
    <w:rsid w:val="001F451D"/>
    <w:rsid w:val="002026C5"/>
    <w:rsid w:val="00203094"/>
    <w:rsid w:val="00204611"/>
    <w:rsid w:val="002244C1"/>
    <w:rsid w:val="002244E8"/>
    <w:rsid w:val="00224766"/>
    <w:rsid w:val="00231845"/>
    <w:rsid w:val="00233A95"/>
    <w:rsid w:val="00237509"/>
    <w:rsid w:val="002466BB"/>
    <w:rsid w:val="00250BDD"/>
    <w:rsid w:val="002521FE"/>
    <w:rsid w:val="00252876"/>
    <w:rsid w:val="002607D7"/>
    <w:rsid w:val="00267C61"/>
    <w:rsid w:val="002706B6"/>
    <w:rsid w:val="002973CF"/>
    <w:rsid w:val="002A254B"/>
    <w:rsid w:val="002A51DC"/>
    <w:rsid w:val="002A5631"/>
    <w:rsid w:val="002B2238"/>
    <w:rsid w:val="002B3289"/>
    <w:rsid w:val="002B7DA2"/>
    <w:rsid w:val="002C0985"/>
    <w:rsid w:val="002C1533"/>
    <w:rsid w:val="002D1334"/>
    <w:rsid w:val="002D52E1"/>
    <w:rsid w:val="002E0A9F"/>
    <w:rsid w:val="002E38DA"/>
    <w:rsid w:val="002E7169"/>
    <w:rsid w:val="002F30B4"/>
    <w:rsid w:val="00304AA3"/>
    <w:rsid w:val="00305F98"/>
    <w:rsid w:val="00316A7E"/>
    <w:rsid w:val="00321252"/>
    <w:rsid w:val="00321786"/>
    <w:rsid w:val="003315F8"/>
    <w:rsid w:val="00344D40"/>
    <w:rsid w:val="0034611E"/>
    <w:rsid w:val="0035115B"/>
    <w:rsid w:val="00353A5D"/>
    <w:rsid w:val="00367640"/>
    <w:rsid w:val="0037543E"/>
    <w:rsid w:val="00384BB7"/>
    <w:rsid w:val="003914E0"/>
    <w:rsid w:val="00397807"/>
    <w:rsid w:val="003B594E"/>
    <w:rsid w:val="003C2A5B"/>
    <w:rsid w:val="003C6396"/>
    <w:rsid w:val="003C6AF4"/>
    <w:rsid w:val="003D5F5A"/>
    <w:rsid w:val="003E54A2"/>
    <w:rsid w:val="003F2B12"/>
    <w:rsid w:val="003F5BFB"/>
    <w:rsid w:val="00401E17"/>
    <w:rsid w:val="00406A50"/>
    <w:rsid w:val="00407E6A"/>
    <w:rsid w:val="00412C97"/>
    <w:rsid w:val="00413A9D"/>
    <w:rsid w:val="00420719"/>
    <w:rsid w:val="00420C96"/>
    <w:rsid w:val="0042726B"/>
    <w:rsid w:val="00427DB6"/>
    <w:rsid w:val="00430202"/>
    <w:rsid w:val="00437C3E"/>
    <w:rsid w:val="004406C0"/>
    <w:rsid w:val="00447BF0"/>
    <w:rsid w:val="00447C9D"/>
    <w:rsid w:val="00457B80"/>
    <w:rsid w:val="0046605F"/>
    <w:rsid w:val="0047163C"/>
    <w:rsid w:val="0048038E"/>
    <w:rsid w:val="004842CE"/>
    <w:rsid w:val="00492844"/>
    <w:rsid w:val="004A4D33"/>
    <w:rsid w:val="004B16F0"/>
    <w:rsid w:val="004C144E"/>
    <w:rsid w:val="004C167B"/>
    <w:rsid w:val="004C45AD"/>
    <w:rsid w:val="004D5C2B"/>
    <w:rsid w:val="004E458E"/>
    <w:rsid w:val="004E4AE7"/>
    <w:rsid w:val="004F40D5"/>
    <w:rsid w:val="004F6BAE"/>
    <w:rsid w:val="004F7F16"/>
    <w:rsid w:val="005024E4"/>
    <w:rsid w:val="00503380"/>
    <w:rsid w:val="005178C0"/>
    <w:rsid w:val="0052369A"/>
    <w:rsid w:val="0052731D"/>
    <w:rsid w:val="005452AB"/>
    <w:rsid w:val="00546AE2"/>
    <w:rsid w:val="0055673B"/>
    <w:rsid w:val="0058682A"/>
    <w:rsid w:val="005902DA"/>
    <w:rsid w:val="00594E1D"/>
    <w:rsid w:val="00595AE6"/>
    <w:rsid w:val="005B4E42"/>
    <w:rsid w:val="005D0250"/>
    <w:rsid w:val="005D3D44"/>
    <w:rsid w:val="005D53DC"/>
    <w:rsid w:val="005D5D6A"/>
    <w:rsid w:val="005E1BDE"/>
    <w:rsid w:val="005E2BCC"/>
    <w:rsid w:val="005E487D"/>
    <w:rsid w:val="005E7799"/>
    <w:rsid w:val="005F649C"/>
    <w:rsid w:val="005F7860"/>
    <w:rsid w:val="00600427"/>
    <w:rsid w:val="00614BD6"/>
    <w:rsid w:val="00621766"/>
    <w:rsid w:val="0063447B"/>
    <w:rsid w:val="00646E25"/>
    <w:rsid w:val="00654599"/>
    <w:rsid w:val="0065632F"/>
    <w:rsid w:val="00657D9E"/>
    <w:rsid w:val="0066454C"/>
    <w:rsid w:val="006661F7"/>
    <w:rsid w:val="00666DF1"/>
    <w:rsid w:val="00671ACD"/>
    <w:rsid w:val="00683556"/>
    <w:rsid w:val="00687336"/>
    <w:rsid w:val="00691CFD"/>
    <w:rsid w:val="00692BB1"/>
    <w:rsid w:val="00696327"/>
    <w:rsid w:val="006A28B6"/>
    <w:rsid w:val="006A341C"/>
    <w:rsid w:val="006C5C8C"/>
    <w:rsid w:val="006C69C4"/>
    <w:rsid w:val="006E1847"/>
    <w:rsid w:val="006E1C3C"/>
    <w:rsid w:val="006E3C99"/>
    <w:rsid w:val="006E6932"/>
    <w:rsid w:val="006F18F7"/>
    <w:rsid w:val="006F7BC7"/>
    <w:rsid w:val="007069CA"/>
    <w:rsid w:val="00706FC6"/>
    <w:rsid w:val="00711BB7"/>
    <w:rsid w:val="00716670"/>
    <w:rsid w:val="00720483"/>
    <w:rsid w:val="00724F05"/>
    <w:rsid w:val="00730786"/>
    <w:rsid w:val="00731C56"/>
    <w:rsid w:val="00732A88"/>
    <w:rsid w:val="00737770"/>
    <w:rsid w:val="00737EBF"/>
    <w:rsid w:val="007430AF"/>
    <w:rsid w:val="00746000"/>
    <w:rsid w:val="007569BD"/>
    <w:rsid w:val="007603A2"/>
    <w:rsid w:val="0076187B"/>
    <w:rsid w:val="0076488A"/>
    <w:rsid w:val="00766C98"/>
    <w:rsid w:val="00772402"/>
    <w:rsid w:val="007767A1"/>
    <w:rsid w:val="007813A9"/>
    <w:rsid w:val="00783001"/>
    <w:rsid w:val="007875EE"/>
    <w:rsid w:val="00787BA9"/>
    <w:rsid w:val="00787F15"/>
    <w:rsid w:val="00791FD2"/>
    <w:rsid w:val="007A691F"/>
    <w:rsid w:val="007B4DEC"/>
    <w:rsid w:val="007B75EB"/>
    <w:rsid w:val="007B7D8F"/>
    <w:rsid w:val="007C031F"/>
    <w:rsid w:val="007C0756"/>
    <w:rsid w:val="007C14A6"/>
    <w:rsid w:val="007C3D37"/>
    <w:rsid w:val="007D46A7"/>
    <w:rsid w:val="007D7251"/>
    <w:rsid w:val="007D76D9"/>
    <w:rsid w:val="007F4A2A"/>
    <w:rsid w:val="00802092"/>
    <w:rsid w:val="00805E8F"/>
    <w:rsid w:val="00806514"/>
    <w:rsid w:val="0081084B"/>
    <w:rsid w:val="0081217D"/>
    <w:rsid w:val="008150E5"/>
    <w:rsid w:val="00816760"/>
    <w:rsid w:val="00821727"/>
    <w:rsid w:val="00821789"/>
    <w:rsid w:val="00826343"/>
    <w:rsid w:val="00832FE3"/>
    <w:rsid w:val="00834F0C"/>
    <w:rsid w:val="00845982"/>
    <w:rsid w:val="00847055"/>
    <w:rsid w:val="008610C8"/>
    <w:rsid w:val="00864B07"/>
    <w:rsid w:val="00880D09"/>
    <w:rsid w:val="00883681"/>
    <w:rsid w:val="00884209"/>
    <w:rsid w:val="00891CAC"/>
    <w:rsid w:val="00894A5F"/>
    <w:rsid w:val="008A3C12"/>
    <w:rsid w:val="008A423E"/>
    <w:rsid w:val="008B1D80"/>
    <w:rsid w:val="008C112F"/>
    <w:rsid w:val="008C2803"/>
    <w:rsid w:val="008C4BD6"/>
    <w:rsid w:val="008E24D2"/>
    <w:rsid w:val="008F4B46"/>
    <w:rsid w:val="00907504"/>
    <w:rsid w:val="009166AA"/>
    <w:rsid w:val="00920517"/>
    <w:rsid w:val="0092068C"/>
    <w:rsid w:val="00920ACD"/>
    <w:rsid w:val="009337DA"/>
    <w:rsid w:val="00935F51"/>
    <w:rsid w:val="00941AA4"/>
    <w:rsid w:val="009430BB"/>
    <w:rsid w:val="009437FC"/>
    <w:rsid w:val="00952A8E"/>
    <w:rsid w:val="00954552"/>
    <w:rsid w:val="00990399"/>
    <w:rsid w:val="0099768A"/>
    <w:rsid w:val="009977E8"/>
    <w:rsid w:val="009A39B3"/>
    <w:rsid w:val="009A5B8E"/>
    <w:rsid w:val="009B7942"/>
    <w:rsid w:val="009C2ABC"/>
    <w:rsid w:val="009D2FA9"/>
    <w:rsid w:val="009E0370"/>
    <w:rsid w:val="009E15EF"/>
    <w:rsid w:val="009F0B31"/>
    <w:rsid w:val="009F4EBE"/>
    <w:rsid w:val="009F54FA"/>
    <w:rsid w:val="00A16B9F"/>
    <w:rsid w:val="00A24158"/>
    <w:rsid w:val="00A27D1A"/>
    <w:rsid w:val="00A37B1B"/>
    <w:rsid w:val="00A46132"/>
    <w:rsid w:val="00A547DB"/>
    <w:rsid w:val="00A6397A"/>
    <w:rsid w:val="00A67A94"/>
    <w:rsid w:val="00A70828"/>
    <w:rsid w:val="00A75357"/>
    <w:rsid w:val="00A77352"/>
    <w:rsid w:val="00A91939"/>
    <w:rsid w:val="00A95D3D"/>
    <w:rsid w:val="00AA518E"/>
    <w:rsid w:val="00AA6479"/>
    <w:rsid w:val="00AC1522"/>
    <w:rsid w:val="00AC17FD"/>
    <w:rsid w:val="00AC341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3AD0"/>
    <w:rsid w:val="00B233B6"/>
    <w:rsid w:val="00B31467"/>
    <w:rsid w:val="00B34B2B"/>
    <w:rsid w:val="00B611EC"/>
    <w:rsid w:val="00B63CF2"/>
    <w:rsid w:val="00B726E7"/>
    <w:rsid w:val="00B87C90"/>
    <w:rsid w:val="00B90C33"/>
    <w:rsid w:val="00B94547"/>
    <w:rsid w:val="00BA1204"/>
    <w:rsid w:val="00BA5CDB"/>
    <w:rsid w:val="00BC2337"/>
    <w:rsid w:val="00BC54B1"/>
    <w:rsid w:val="00BD03E2"/>
    <w:rsid w:val="00BD357A"/>
    <w:rsid w:val="00BD6BDC"/>
    <w:rsid w:val="00BE3771"/>
    <w:rsid w:val="00C02106"/>
    <w:rsid w:val="00C128B4"/>
    <w:rsid w:val="00C1317A"/>
    <w:rsid w:val="00C14C13"/>
    <w:rsid w:val="00C32074"/>
    <w:rsid w:val="00C3337A"/>
    <w:rsid w:val="00C33CDE"/>
    <w:rsid w:val="00C42C82"/>
    <w:rsid w:val="00C54E03"/>
    <w:rsid w:val="00C66BD6"/>
    <w:rsid w:val="00C672CE"/>
    <w:rsid w:val="00C677CC"/>
    <w:rsid w:val="00C837AB"/>
    <w:rsid w:val="00C85595"/>
    <w:rsid w:val="00C86F3C"/>
    <w:rsid w:val="00C949C6"/>
    <w:rsid w:val="00C9793B"/>
    <w:rsid w:val="00CA3E0F"/>
    <w:rsid w:val="00CA3E69"/>
    <w:rsid w:val="00CB171C"/>
    <w:rsid w:val="00CB34F9"/>
    <w:rsid w:val="00CC00D7"/>
    <w:rsid w:val="00CD24AC"/>
    <w:rsid w:val="00CD38E2"/>
    <w:rsid w:val="00CD448B"/>
    <w:rsid w:val="00CD5A34"/>
    <w:rsid w:val="00CE5597"/>
    <w:rsid w:val="00CF6601"/>
    <w:rsid w:val="00D13BEF"/>
    <w:rsid w:val="00D14BC8"/>
    <w:rsid w:val="00D232A4"/>
    <w:rsid w:val="00D30A40"/>
    <w:rsid w:val="00D333A9"/>
    <w:rsid w:val="00D3374F"/>
    <w:rsid w:val="00D37601"/>
    <w:rsid w:val="00D45D45"/>
    <w:rsid w:val="00D5408C"/>
    <w:rsid w:val="00D57CEB"/>
    <w:rsid w:val="00D6677B"/>
    <w:rsid w:val="00D67ED2"/>
    <w:rsid w:val="00D72C06"/>
    <w:rsid w:val="00D815DE"/>
    <w:rsid w:val="00D852CD"/>
    <w:rsid w:val="00D87065"/>
    <w:rsid w:val="00D90143"/>
    <w:rsid w:val="00D95BFF"/>
    <w:rsid w:val="00DA575F"/>
    <w:rsid w:val="00DB1F3C"/>
    <w:rsid w:val="00DB2BF0"/>
    <w:rsid w:val="00DB41B5"/>
    <w:rsid w:val="00DB7820"/>
    <w:rsid w:val="00DF19CE"/>
    <w:rsid w:val="00DF27CA"/>
    <w:rsid w:val="00E03CBA"/>
    <w:rsid w:val="00E133A0"/>
    <w:rsid w:val="00E25766"/>
    <w:rsid w:val="00E32599"/>
    <w:rsid w:val="00E35EFF"/>
    <w:rsid w:val="00E46203"/>
    <w:rsid w:val="00E539BE"/>
    <w:rsid w:val="00E6365D"/>
    <w:rsid w:val="00E65C7B"/>
    <w:rsid w:val="00E71980"/>
    <w:rsid w:val="00E71CE0"/>
    <w:rsid w:val="00E730BC"/>
    <w:rsid w:val="00E86541"/>
    <w:rsid w:val="00E870AA"/>
    <w:rsid w:val="00E9039C"/>
    <w:rsid w:val="00E93C31"/>
    <w:rsid w:val="00E964ED"/>
    <w:rsid w:val="00EB0AF2"/>
    <w:rsid w:val="00EB1CAD"/>
    <w:rsid w:val="00EB2F69"/>
    <w:rsid w:val="00EB4F86"/>
    <w:rsid w:val="00EB6268"/>
    <w:rsid w:val="00EC0E67"/>
    <w:rsid w:val="00EC1454"/>
    <w:rsid w:val="00EC5EB6"/>
    <w:rsid w:val="00ED0941"/>
    <w:rsid w:val="00EE0C19"/>
    <w:rsid w:val="00EE15EB"/>
    <w:rsid w:val="00EE7D27"/>
    <w:rsid w:val="00EF0A87"/>
    <w:rsid w:val="00EF124C"/>
    <w:rsid w:val="00EF4705"/>
    <w:rsid w:val="00EF5E93"/>
    <w:rsid w:val="00EF77DD"/>
    <w:rsid w:val="00F12A48"/>
    <w:rsid w:val="00F12BBA"/>
    <w:rsid w:val="00F1384C"/>
    <w:rsid w:val="00F3577D"/>
    <w:rsid w:val="00F4045F"/>
    <w:rsid w:val="00F4754F"/>
    <w:rsid w:val="00F47C1C"/>
    <w:rsid w:val="00F50EA5"/>
    <w:rsid w:val="00F71605"/>
    <w:rsid w:val="00F809AE"/>
    <w:rsid w:val="00F83F09"/>
    <w:rsid w:val="00F85689"/>
    <w:rsid w:val="00F86F43"/>
    <w:rsid w:val="00F933C2"/>
    <w:rsid w:val="00FA69EF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3</cp:revision>
  <cp:lastPrinted>2015-11-23T18:56:00Z</cp:lastPrinted>
  <dcterms:created xsi:type="dcterms:W3CDTF">2015-11-24T19:16:00Z</dcterms:created>
  <dcterms:modified xsi:type="dcterms:W3CDTF">2015-11-30T19:08:00Z</dcterms:modified>
</cp:coreProperties>
</file>