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4C21" w14:textId="034892FD" w:rsidR="00D232A4" w:rsidRPr="00954552" w:rsidRDefault="00D232A4" w:rsidP="001B7324">
      <w:pPr>
        <w:spacing w:after="0"/>
        <w:jc w:val="center"/>
        <w:rPr>
          <w:rFonts w:ascii="Times New Roman" w:hAnsi="Times New Roman" w:cs="Times New Roman"/>
          <w:b/>
        </w:rPr>
      </w:pPr>
      <w:r w:rsidRPr="00954552">
        <w:rPr>
          <w:rFonts w:ascii="Times New Roman" w:hAnsi="Times New Roman" w:cs="Times New Roman"/>
          <w:b/>
        </w:rPr>
        <w:t>College of Education</w:t>
      </w:r>
    </w:p>
    <w:p w14:paraId="13286E1D" w14:textId="77777777" w:rsidR="001C58F0" w:rsidRPr="00954552" w:rsidRDefault="00816760" w:rsidP="00CD448B">
      <w:pPr>
        <w:spacing w:after="0"/>
        <w:jc w:val="center"/>
        <w:rPr>
          <w:rFonts w:ascii="Times New Roman" w:hAnsi="Times New Roman" w:cs="Times New Roman"/>
          <w:b/>
        </w:rPr>
      </w:pPr>
      <w:r w:rsidRPr="00954552">
        <w:rPr>
          <w:rFonts w:ascii="Times New Roman" w:hAnsi="Times New Roman" w:cs="Times New Roman"/>
          <w:b/>
        </w:rPr>
        <w:t>Faculty Policy Council</w:t>
      </w:r>
    </w:p>
    <w:p w14:paraId="7CF48C31" w14:textId="77777777" w:rsidR="00E35EFF" w:rsidRPr="00954552" w:rsidRDefault="00D57CEB" w:rsidP="00CD448B">
      <w:pPr>
        <w:spacing w:after="0"/>
        <w:jc w:val="center"/>
        <w:rPr>
          <w:rFonts w:ascii="Times New Roman" w:hAnsi="Times New Roman" w:cs="Times New Roman"/>
        </w:rPr>
      </w:pPr>
      <w:r w:rsidRPr="00954552">
        <w:rPr>
          <w:rFonts w:ascii="Times New Roman" w:hAnsi="Times New Roman" w:cs="Times New Roman"/>
        </w:rPr>
        <w:t xml:space="preserve"> </w:t>
      </w:r>
    </w:p>
    <w:p w14:paraId="46C24AE9" w14:textId="08E3574A" w:rsidR="008610C8" w:rsidRPr="00954552" w:rsidRDefault="00A75357" w:rsidP="00CD448B">
      <w:pPr>
        <w:spacing w:after="0"/>
        <w:jc w:val="center"/>
        <w:rPr>
          <w:rFonts w:ascii="Times New Roman" w:hAnsi="Times New Roman" w:cs="Times New Roman"/>
        </w:rPr>
      </w:pPr>
      <w:r w:rsidRPr="00954552">
        <w:rPr>
          <w:rFonts w:ascii="Times New Roman" w:hAnsi="Times New Roman" w:cs="Times New Roman"/>
        </w:rPr>
        <w:t xml:space="preserve">Minutes of the </w:t>
      </w:r>
      <w:r w:rsidR="001B7324">
        <w:rPr>
          <w:rFonts w:ascii="Times New Roman" w:hAnsi="Times New Roman" w:cs="Times New Roman"/>
        </w:rPr>
        <w:t>September 28</w:t>
      </w:r>
      <w:r w:rsidR="00696327">
        <w:rPr>
          <w:rFonts w:ascii="Times New Roman" w:hAnsi="Times New Roman" w:cs="Times New Roman"/>
        </w:rPr>
        <w:t>, 2015</w:t>
      </w:r>
    </w:p>
    <w:p w14:paraId="2557A966" w14:textId="26C0AC7B" w:rsidR="0076187B"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Regular Meeting</w:t>
      </w:r>
    </w:p>
    <w:p w14:paraId="11151AD1" w14:textId="32696416" w:rsidR="00816760"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 xml:space="preserve">Location: </w:t>
      </w:r>
      <w:r w:rsidR="00816760" w:rsidRPr="00954552">
        <w:rPr>
          <w:rFonts w:ascii="Times New Roman" w:hAnsi="Times New Roman" w:cs="Times New Roman"/>
        </w:rPr>
        <w:t>158 N</w:t>
      </w:r>
      <w:r w:rsidRPr="00954552">
        <w:rPr>
          <w:rFonts w:ascii="Times New Roman" w:hAnsi="Times New Roman" w:cs="Times New Roman"/>
        </w:rPr>
        <w:t>orman Hall</w:t>
      </w:r>
    </w:p>
    <w:p w14:paraId="246B1C5E" w14:textId="1117C7B0" w:rsidR="00D57CEB" w:rsidRPr="00954552" w:rsidRDefault="00D57CEB" w:rsidP="00CD448B">
      <w:pPr>
        <w:spacing w:after="0"/>
        <w:jc w:val="center"/>
        <w:rPr>
          <w:rFonts w:ascii="Times New Roman" w:hAnsi="Times New Roman" w:cs="Times New Roman"/>
        </w:rPr>
      </w:pPr>
    </w:p>
    <w:p w14:paraId="4F07A06F" w14:textId="291C2A74" w:rsidR="00304AA3" w:rsidRPr="0052369A" w:rsidRDefault="009E0370" w:rsidP="0052369A">
      <w:pPr>
        <w:spacing w:after="0"/>
        <w:ind w:left="-720"/>
        <w:rPr>
          <w:rFonts w:ascii="Times New Roman" w:hAnsi="Times New Roman" w:cs="Times New Roman"/>
          <w:b/>
          <w:u w:val="single"/>
        </w:rPr>
      </w:pPr>
      <w:r>
        <w:rPr>
          <w:rFonts w:ascii="Times New Roman" w:hAnsi="Times New Roman" w:cs="Times New Roman"/>
          <w:b/>
          <w:u w:val="single"/>
        </w:rPr>
        <w:t>Attendance</w:t>
      </w:r>
    </w:p>
    <w:p w14:paraId="15A1E581" w14:textId="6BEE0949" w:rsidR="009E0370" w:rsidRDefault="009E0370" w:rsidP="00600427">
      <w:pPr>
        <w:spacing w:after="0"/>
        <w:rPr>
          <w:rFonts w:ascii="Times New Roman" w:hAnsi="Times New Roman" w:cs="Times New Roman"/>
        </w:rPr>
      </w:pPr>
      <w:r w:rsidRPr="009E0370">
        <w:rPr>
          <w:rFonts w:ascii="Times New Roman" w:hAnsi="Times New Roman" w:cs="Times New Roman"/>
          <w:b/>
        </w:rPr>
        <w:t>Attending:</w:t>
      </w:r>
      <w:r>
        <w:rPr>
          <w:rFonts w:ascii="Times New Roman" w:hAnsi="Times New Roman" w:cs="Times New Roman"/>
        </w:rPr>
        <w:t xml:space="preserve"> </w:t>
      </w:r>
      <w:r w:rsidR="00EE7D27">
        <w:rPr>
          <w:rFonts w:ascii="Times New Roman" w:hAnsi="Times New Roman" w:cs="Times New Roman"/>
        </w:rPr>
        <w:t xml:space="preserve">Kent </w:t>
      </w:r>
      <w:proofErr w:type="spellStart"/>
      <w:r w:rsidR="00EE7D27">
        <w:rPr>
          <w:rFonts w:ascii="Times New Roman" w:hAnsi="Times New Roman" w:cs="Times New Roman"/>
        </w:rPr>
        <w:t>Crippen</w:t>
      </w:r>
      <w:proofErr w:type="spellEnd"/>
      <w:r w:rsidR="00EE7D27">
        <w:rPr>
          <w:rFonts w:ascii="Times New Roman" w:hAnsi="Times New Roman" w:cs="Times New Roman"/>
        </w:rPr>
        <w:t xml:space="preserve"> (STL)</w:t>
      </w:r>
      <w:r w:rsidR="00F12A48" w:rsidRPr="00EE7D27">
        <w:rPr>
          <w:rFonts w:ascii="Times New Roman" w:hAnsi="Times New Roman" w:cs="Times New Roman"/>
        </w:rPr>
        <w:t xml:space="preserve">, David </w:t>
      </w:r>
      <w:proofErr w:type="spellStart"/>
      <w:r w:rsidR="00F12A48" w:rsidRPr="00EE7D27">
        <w:rPr>
          <w:rFonts w:ascii="Times New Roman" w:hAnsi="Times New Roman" w:cs="Times New Roman"/>
        </w:rPr>
        <w:t>Therriault</w:t>
      </w:r>
      <w:proofErr w:type="spellEnd"/>
      <w:r w:rsidR="00F12A48" w:rsidRPr="00EE7D27">
        <w:rPr>
          <w:rFonts w:ascii="Times New Roman" w:hAnsi="Times New Roman" w:cs="Times New Roman"/>
        </w:rPr>
        <w:t xml:space="preserve"> (HDOSE), </w:t>
      </w:r>
      <w:proofErr w:type="spellStart"/>
      <w:r w:rsidR="00F12A48" w:rsidRPr="00EE7D27">
        <w:rPr>
          <w:rFonts w:ascii="Times New Roman" w:hAnsi="Times New Roman" w:cs="Times New Roman"/>
        </w:rPr>
        <w:t>Elayne</w:t>
      </w:r>
      <w:proofErr w:type="spellEnd"/>
      <w:r w:rsidR="00F12A48" w:rsidRPr="00EE7D27">
        <w:rPr>
          <w:rFonts w:ascii="Times New Roman" w:hAnsi="Times New Roman" w:cs="Times New Roman"/>
        </w:rPr>
        <w:t xml:space="preserve"> Colon (SESPE</w:t>
      </w:r>
      <w:r w:rsidR="00D67ED2" w:rsidRPr="00EE7D27">
        <w:rPr>
          <w:rFonts w:ascii="Times New Roman" w:hAnsi="Times New Roman" w:cs="Times New Roman"/>
        </w:rPr>
        <w:t>CS),</w:t>
      </w:r>
      <w:r w:rsidR="00F12A48" w:rsidRPr="00EE7D27">
        <w:rPr>
          <w:rFonts w:ascii="Times New Roman" w:hAnsi="Times New Roman" w:cs="Times New Roman"/>
        </w:rPr>
        <w:t xml:space="preserve"> </w:t>
      </w:r>
      <w:r w:rsidR="00D67ED2" w:rsidRPr="00EE7D27">
        <w:rPr>
          <w:rFonts w:ascii="Times New Roman" w:hAnsi="Times New Roman" w:cs="Times New Roman"/>
        </w:rPr>
        <w:t>Nancy Waldron</w:t>
      </w:r>
      <w:r w:rsidR="00F12A48" w:rsidRPr="00EE7D27">
        <w:rPr>
          <w:rFonts w:ascii="Times New Roman" w:hAnsi="Times New Roman" w:cs="Times New Roman"/>
        </w:rPr>
        <w:t xml:space="preserve"> (Associate Dean), Ashley </w:t>
      </w:r>
      <w:proofErr w:type="spellStart"/>
      <w:r w:rsidR="00F12A48" w:rsidRPr="00EE7D27">
        <w:rPr>
          <w:rFonts w:ascii="Times New Roman" w:hAnsi="Times New Roman" w:cs="Times New Roman"/>
        </w:rPr>
        <w:t>MacSuga</w:t>
      </w:r>
      <w:proofErr w:type="spellEnd"/>
      <w:r w:rsidR="00F12A48" w:rsidRPr="00EE7D27">
        <w:rPr>
          <w:rFonts w:ascii="Times New Roman" w:hAnsi="Times New Roman" w:cs="Times New Roman"/>
        </w:rPr>
        <w:t>-Gage (SESPECS), Hazel Jones (Chair--SESPECS), Joseph Gagnon (SESPECS)</w:t>
      </w:r>
      <w:r w:rsidR="00F85689" w:rsidRPr="00EE7D27">
        <w:rPr>
          <w:rFonts w:ascii="Times New Roman" w:hAnsi="Times New Roman" w:cs="Times New Roman"/>
        </w:rPr>
        <w:t xml:space="preserve">, Albert </w:t>
      </w:r>
      <w:proofErr w:type="spellStart"/>
      <w:r w:rsidR="00F85689" w:rsidRPr="00EE7D27">
        <w:rPr>
          <w:rFonts w:ascii="Times New Roman" w:hAnsi="Times New Roman" w:cs="Times New Roman"/>
        </w:rPr>
        <w:t>Ritzhaupt</w:t>
      </w:r>
      <w:proofErr w:type="spellEnd"/>
      <w:r w:rsidR="00F85689" w:rsidRPr="00EE7D27">
        <w:rPr>
          <w:rFonts w:ascii="Times New Roman" w:hAnsi="Times New Roman" w:cs="Times New Roman"/>
        </w:rPr>
        <w:t xml:space="preserve"> (STL)</w:t>
      </w:r>
      <w:r w:rsidR="00E93C31" w:rsidRPr="00EE7D27">
        <w:rPr>
          <w:rFonts w:ascii="Times New Roman" w:hAnsi="Times New Roman" w:cs="Times New Roman"/>
        </w:rPr>
        <w:t>,</w:t>
      </w:r>
      <w:r w:rsidR="00FA69EF" w:rsidRPr="00EE7D27">
        <w:rPr>
          <w:rFonts w:ascii="Times New Roman" w:hAnsi="Times New Roman" w:cs="Times New Roman"/>
        </w:rPr>
        <w:t xml:space="preserve"> </w:t>
      </w:r>
      <w:r w:rsidR="005F649C" w:rsidRPr="00EE7D27">
        <w:rPr>
          <w:rFonts w:ascii="Times New Roman" w:hAnsi="Times New Roman" w:cs="Times New Roman"/>
        </w:rPr>
        <w:t>Diane Porter-Roberts</w:t>
      </w:r>
      <w:r w:rsidR="00EE7D27" w:rsidRPr="00EE7D27">
        <w:rPr>
          <w:rFonts w:ascii="Times New Roman" w:hAnsi="Times New Roman" w:cs="Times New Roman"/>
        </w:rPr>
        <w:t xml:space="preserve"> (HDOSE)</w:t>
      </w:r>
      <w:r w:rsidR="005F649C" w:rsidRPr="00EE7D27">
        <w:rPr>
          <w:rFonts w:ascii="Times New Roman" w:hAnsi="Times New Roman" w:cs="Times New Roman"/>
        </w:rPr>
        <w:t xml:space="preserve">, </w:t>
      </w:r>
      <w:r w:rsidR="005452AB" w:rsidRPr="00EE7D27">
        <w:rPr>
          <w:rFonts w:ascii="Times New Roman" w:hAnsi="Times New Roman" w:cs="Times New Roman"/>
        </w:rPr>
        <w:t>Walter</w:t>
      </w:r>
      <w:r w:rsidR="00EE7D27" w:rsidRPr="00EE7D27">
        <w:rPr>
          <w:rFonts w:ascii="Times New Roman" w:hAnsi="Times New Roman" w:cs="Times New Roman"/>
        </w:rPr>
        <w:t xml:space="preserve"> </w:t>
      </w:r>
      <w:proofErr w:type="spellStart"/>
      <w:r w:rsidR="009926EB">
        <w:rPr>
          <w:rFonts w:ascii="Times New Roman" w:hAnsi="Times New Roman" w:cs="Times New Roman"/>
        </w:rPr>
        <w:t>Leite</w:t>
      </w:r>
      <w:proofErr w:type="spellEnd"/>
      <w:r w:rsidR="00EE7D27" w:rsidRPr="00EE7D27">
        <w:rPr>
          <w:rFonts w:ascii="Times New Roman" w:hAnsi="Times New Roman" w:cs="Times New Roman"/>
        </w:rPr>
        <w:t xml:space="preserve"> (HDOSE)</w:t>
      </w:r>
    </w:p>
    <w:p w14:paraId="0FE623D6" w14:textId="77777777" w:rsidR="00772402" w:rsidRDefault="00772402" w:rsidP="00600427">
      <w:pPr>
        <w:spacing w:after="0"/>
        <w:rPr>
          <w:rFonts w:ascii="Times New Roman" w:hAnsi="Times New Roman" w:cs="Times New Roman"/>
        </w:rPr>
      </w:pPr>
    </w:p>
    <w:p w14:paraId="596AFF3A" w14:textId="6452FCA6" w:rsidR="009E0370" w:rsidRDefault="00772402" w:rsidP="00600427">
      <w:pPr>
        <w:spacing w:after="0"/>
        <w:rPr>
          <w:rFonts w:ascii="Times New Roman" w:hAnsi="Times New Roman" w:cs="Times New Roman"/>
        </w:rPr>
      </w:pPr>
      <w:r>
        <w:rPr>
          <w:rFonts w:ascii="Times New Roman" w:hAnsi="Times New Roman" w:cs="Times New Roman"/>
          <w:b/>
        </w:rPr>
        <w:t>Absent</w:t>
      </w:r>
      <w:r w:rsidRPr="00772402">
        <w:rPr>
          <w:rFonts w:ascii="Times New Roman" w:hAnsi="Times New Roman" w:cs="Times New Roman"/>
          <w:b/>
        </w:rPr>
        <w:t xml:space="preserve">: </w:t>
      </w:r>
      <w:r w:rsidR="00EE7D27" w:rsidRPr="00942279">
        <w:rPr>
          <w:rFonts w:ascii="Times New Roman" w:hAnsi="Times New Roman" w:cs="Times New Roman"/>
        </w:rPr>
        <w:t>Kara Dawson (STL),</w:t>
      </w:r>
      <w:r w:rsidR="00EE7D27">
        <w:rPr>
          <w:rFonts w:ascii="Times New Roman" w:hAnsi="Times New Roman" w:cs="Times New Roman"/>
        </w:rPr>
        <w:t xml:space="preserve"> </w:t>
      </w:r>
      <w:r w:rsidR="00EE7D27" w:rsidRPr="00942279">
        <w:rPr>
          <w:rFonts w:ascii="Times New Roman" w:hAnsi="Times New Roman" w:cs="Times New Roman"/>
        </w:rPr>
        <w:t xml:space="preserve">Pasha </w:t>
      </w:r>
      <w:proofErr w:type="spellStart"/>
      <w:r w:rsidR="00EE7D27" w:rsidRPr="00942279">
        <w:rPr>
          <w:rFonts w:ascii="Times New Roman" w:hAnsi="Times New Roman" w:cs="Times New Roman"/>
        </w:rPr>
        <w:t>Antonenko</w:t>
      </w:r>
      <w:proofErr w:type="spellEnd"/>
      <w:r w:rsidR="00EE7D27" w:rsidRPr="00942279">
        <w:rPr>
          <w:rFonts w:ascii="Times New Roman" w:hAnsi="Times New Roman" w:cs="Times New Roman"/>
        </w:rPr>
        <w:t xml:space="preserve"> (STL),</w:t>
      </w:r>
      <w:r w:rsidR="00EE7D27">
        <w:rPr>
          <w:rFonts w:ascii="Times New Roman" w:hAnsi="Times New Roman" w:cs="Times New Roman"/>
        </w:rPr>
        <w:t xml:space="preserve"> P</w:t>
      </w:r>
      <w:r w:rsidR="00EE7D27" w:rsidRPr="00942279">
        <w:rPr>
          <w:rFonts w:ascii="Times New Roman" w:hAnsi="Times New Roman" w:cs="Times New Roman"/>
        </w:rPr>
        <w:t xml:space="preserve">aul </w:t>
      </w:r>
      <w:proofErr w:type="spellStart"/>
      <w:r w:rsidR="00EE7D27" w:rsidRPr="00942279">
        <w:rPr>
          <w:rFonts w:ascii="Times New Roman" w:hAnsi="Times New Roman" w:cs="Times New Roman"/>
        </w:rPr>
        <w:t>Sindelar</w:t>
      </w:r>
      <w:proofErr w:type="spellEnd"/>
      <w:r w:rsidR="00EE7D27" w:rsidRPr="00942279">
        <w:rPr>
          <w:rFonts w:ascii="Times New Roman" w:hAnsi="Times New Roman" w:cs="Times New Roman"/>
        </w:rPr>
        <w:t xml:space="preserve"> (SESPECS)</w:t>
      </w:r>
      <w:r w:rsidR="00EE7D27">
        <w:rPr>
          <w:rFonts w:ascii="Times New Roman" w:hAnsi="Times New Roman" w:cs="Times New Roman"/>
        </w:rPr>
        <w:t xml:space="preserve">, </w:t>
      </w:r>
      <w:r w:rsidR="00EE7D27" w:rsidRPr="00942279">
        <w:rPr>
          <w:rFonts w:ascii="Times New Roman" w:hAnsi="Times New Roman" w:cs="Times New Roman"/>
        </w:rPr>
        <w:t>Mary McLean (SESPECS)</w:t>
      </w:r>
      <w:r w:rsidR="00EE7D27">
        <w:rPr>
          <w:rFonts w:ascii="Times New Roman" w:hAnsi="Times New Roman" w:cs="Times New Roman"/>
        </w:rPr>
        <w:t>, Dennis Kramer (HDOSE)</w:t>
      </w:r>
      <w:r w:rsidR="009926EB">
        <w:rPr>
          <w:rFonts w:ascii="Times New Roman" w:hAnsi="Times New Roman" w:cs="Times New Roman"/>
        </w:rPr>
        <w:t xml:space="preserve">, Anna </w:t>
      </w:r>
      <w:proofErr w:type="spellStart"/>
      <w:r w:rsidR="009926EB">
        <w:rPr>
          <w:rFonts w:ascii="Times New Roman" w:hAnsi="Times New Roman" w:cs="Times New Roman"/>
        </w:rPr>
        <w:t>Puig</w:t>
      </w:r>
      <w:proofErr w:type="spellEnd"/>
      <w:r w:rsidR="009926EB">
        <w:rPr>
          <w:rFonts w:ascii="Times New Roman" w:hAnsi="Times New Roman" w:cs="Times New Roman"/>
        </w:rPr>
        <w:t xml:space="preserve"> (HDOSE)</w:t>
      </w:r>
      <w:r w:rsidR="00E937A0">
        <w:rPr>
          <w:rFonts w:ascii="Times New Roman" w:hAnsi="Times New Roman" w:cs="Times New Roman"/>
        </w:rPr>
        <w:t xml:space="preserve">, </w:t>
      </w:r>
      <w:proofErr w:type="gramStart"/>
      <w:r w:rsidR="00E937A0">
        <w:rPr>
          <w:rFonts w:ascii="Times New Roman" w:hAnsi="Times New Roman" w:cs="Times New Roman"/>
        </w:rPr>
        <w:t>Al</w:t>
      </w:r>
      <w:r w:rsidR="009926EB">
        <w:rPr>
          <w:rFonts w:ascii="Times New Roman" w:hAnsi="Times New Roman" w:cs="Times New Roman"/>
        </w:rPr>
        <w:t>yson Adams</w:t>
      </w:r>
      <w:proofErr w:type="gramEnd"/>
      <w:r w:rsidR="009926EB">
        <w:rPr>
          <w:rFonts w:ascii="Times New Roman" w:hAnsi="Times New Roman" w:cs="Times New Roman"/>
        </w:rPr>
        <w:t xml:space="preserve"> (STL)</w:t>
      </w:r>
    </w:p>
    <w:p w14:paraId="168080D6" w14:textId="77777777" w:rsidR="00EE7D27" w:rsidRPr="009E0370" w:rsidRDefault="00EE7D27" w:rsidP="00600427">
      <w:pPr>
        <w:spacing w:after="0"/>
        <w:rPr>
          <w:rFonts w:ascii="Times New Roman" w:hAnsi="Times New Roman" w:cs="Times New Roman"/>
          <w:b/>
        </w:rPr>
      </w:pPr>
    </w:p>
    <w:p w14:paraId="4FA99EE5" w14:textId="77777777" w:rsidR="00864B07" w:rsidRPr="00954552" w:rsidRDefault="0076187B" w:rsidP="00990399">
      <w:pPr>
        <w:spacing w:after="0"/>
        <w:ind w:left="-720"/>
        <w:rPr>
          <w:rFonts w:ascii="Times New Roman" w:hAnsi="Times New Roman" w:cs="Times New Roman"/>
          <w:b/>
          <w:u w:val="single"/>
        </w:rPr>
      </w:pPr>
      <w:r w:rsidRPr="00954552">
        <w:rPr>
          <w:rFonts w:ascii="Times New Roman" w:hAnsi="Times New Roman" w:cs="Times New Roman"/>
          <w:b/>
          <w:u w:val="single"/>
        </w:rPr>
        <w:t>A</w:t>
      </w:r>
      <w:r w:rsidR="00816760" w:rsidRPr="00954552">
        <w:rPr>
          <w:rFonts w:ascii="Times New Roman" w:hAnsi="Times New Roman" w:cs="Times New Roman"/>
          <w:b/>
          <w:u w:val="single"/>
        </w:rPr>
        <w:t>pproval of the Agenda</w:t>
      </w:r>
    </w:p>
    <w:p w14:paraId="7A0586D8" w14:textId="31021798" w:rsidR="00600427" w:rsidRPr="00D90143" w:rsidRDefault="00600427" w:rsidP="00CD448B">
      <w:pPr>
        <w:spacing w:after="0"/>
        <w:rPr>
          <w:rFonts w:ascii="Times New Roman" w:hAnsi="Times New Roman" w:cs="Times New Roman"/>
        </w:rPr>
      </w:pPr>
      <w:r>
        <w:rPr>
          <w:rFonts w:ascii="Times New Roman" w:hAnsi="Times New Roman" w:cs="Times New Roman"/>
        </w:rPr>
        <w:t xml:space="preserve">Motion by to </w:t>
      </w:r>
      <w:r>
        <w:rPr>
          <w:rFonts w:ascii="Times New Roman" w:hAnsi="Times New Roman" w:cs="Times New Roman"/>
          <w:i/>
        </w:rPr>
        <w:t>Approve</w:t>
      </w:r>
      <w:r w:rsidR="0052731D">
        <w:rPr>
          <w:rFonts w:ascii="Times New Roman" w:hAnsi="Times New Roman" w:cs="Times New Roman"/>
          <w:i/>
        </w:rPr>
        <w:t xml:space="preserve"> </w:t>
      </w:r>
      <w:r w:rsidR="00D90143">
        <w:rPr>
          <w:rFonts w:ascii="Times New Roman" w:hAnsi="Times New Roman" w:cs="Times New Roman"/>
        </w:rPr>
        <w:t xml:space="preserve">by </w:t>
      </w:r>
      <w:proofErr w:type="spellStart"/>
      <w:r w:rsidR="009926EB">
        <w:rPr>
          <w:rFonts w:ascii="Times New Roman" w:hAnsi="Times New Roman" w:cs="Times New Roman"/>
        </w:rPr>
        <w:t>Leite</w:t>
      </w:r>
      <w:proofErr w:type="spellEnd"/>
    </w:p>
    <w:p w14:paraId="4112F418" w14:textId="3592BF49" w:rsidR="00600427" w:rsidRDefault="00600427" w:rsidP="00CD448B">
      <w:pPr>
        <w:spacing w:after="0"/>
        <w:rPr>
          <w:rFonts w:ascii="Times New Roman" w:hAnsi="Times New Roman" w:cs="Times New Roman"/>
        </w:rPr>
      </w:pPr>
      <w:r>
        <w:rPr>
          <w:rFonts w:ascii="Times New Roman" w:hAnsi="Times New Roman" w:cs="Times New Roman"/>
        </w:rPr>
        <w:t xml:space="preserve">Second by </w:t>
      </w:r>
      <w:proofErr w:type="spellStart"/>
      <w:r w:rsidR="00EE7D27">
        <w:rPr>
          <w:rFonts w:ascii="Times New Roman" w:hAnsi="Times New Roman" w:cs="Times New Roman"/>
        </w:rPr>
        <w:t>Therriault</w:t>
      </w:r>
      <w:proofErr w:type="spellEnd"/>
    </w:p>
    <w:p w14:paraId="2417131B" w14:textId="3C27155D" w:rsidR="0076187B" w:rsidRPr="00954552" w:rsidRDefault="008C112F" w:rsidP="00CD448B">
      <w:pPr>
        <w:spacing w:after="0"/>
        <w:rPr>
          <w:rFonts w:ascii="Times New Roman" w:hAnsi="Times New Roman" w:cs="Times New Roman"/>
        </w:rPr>
      </w:pPr>
      <w:r w:rsidRPr="00954552">
        <w:rPr>
          <w:rFonts w:ascii="Times New Roman" w:hAnsi="Times New Roman" w:cs="Times New Roman"/>
        </w:rPr>
        <w:t xml:space="preserve">Agenda for </w:t>
      </w:r>
      <w:r w:rsidR="00600427">
        <w:rPr>
          <w:rFonts w:ascii="Times New Roman" w:hAnsi="Times New Roman" w:cs="Times New Roman"/>
        </w:rPr>
        <w:t>the</w:t>
      </w:r>
      <w:r w:rsidRPr="00954552">
        <w:rPr>
          <w:rFonts w:ascii="Times New Roman" w:hAnsi="Times New Roman" w:cs="Times New Roman"/>
        </w:rPr>
        <w:t xml:space="preserve"> meeting </w:t>
      </w:r>
      <w:r w:rsidR="001116DE">
        <w:rPr>
          <w:rFonts w:ascii="Times New Roman" w:hAnsi="Times New Roman" w:cs="Times New Roman"/>
        </w:rPr>
        <w:t>approved.</w:t>
      </w:r>
      <w:r w:rsidR="007813A9" w:rsidRPr="00954552">
        <w:rPr>
          <w:rFonts w:ascii="Times New Roman" w:hAnsi="Times New Roman" w:cs="Times New Roman"/>
        </w:rPr>
        <w:t xml:space="preserve"> </w:t>
      </w:r>
    </w:p>
    <w:p w14:paraId="0C3197F4" w14:textId="77777777" w:rsidR="0076187B" w:rsidRPr="00954552" w:rsidRDefault="0076187B" w:rsidP="00CD448B">
      <w:pPr>
        <w:spacing w:after="0"/>
        <w:rPr>
          <w:rFonts w:ascii="Times New Roman" w:hAnsi="Times New Roman" w:cs="Times New Roman"/>
          <w:b/>
          <w:u w:val="single"/>
        </w:rPr>
      </w:pPr>
    </w:p>
    <w:p w14:paraId="771EDC92" w14:textId="211F1950" w:rsidR="00F12A48" w:rsidRPr="00F12A48" w:rsidRDefault="0076187B" w:rsidP="00F12A48">
      <w:pPr>
        <w:spacing w:after="0"/>
        <w:ind w:left="-720"/>
        <w:rPr>
          <w:rFonts w:ascii="Times New Roman" w:hAnsi="Times New Roman" w:cs="Times New Roman"/>
          <w:b/>
          <w:u w:val="single"/>
        </w:rPr>
      </w:pPr>
      <w:r w:rsidRPr="00954552">
        <w:rPr>
          <w:rFonts w:ascii="Times New Roman" w:hAnsi="Times New Roman" w:cs="Times New Roman"/>
          <w:b/>
          <w:u w:val="single"/>
        </w:rPr>
        <w:t xml:space="preserve">Approval of </w:t>
      </w:r>
      <w:r w:rsidR="00816760" w:rsidRPr="00954552">
        <w:rPr>
          <w:rFonts w:ascii="Times New Roman" w:hAnsi="Times New Roman" w:cs="Times New Roman"/>
          <w:b/>
          <w:u w:val="single"/>
        </w:rPr>
        <w:t>Minutes</w:t>
      </w:r>
      <w:r w:rsidR="000771EC">
        <w:rPr>
          <w:rFonts w:ascii="Times New Roman" w:hAnsi="Times New Roman" w:cs="Times New Roman"/>
          <w:b/>
          <w:u w:val="single"/>
        </w:rPr>
        <w:t>-</w:t>
      </w:r>
      <w:r w:rsidR="001B7324">
        <w:rPr>
          <w:rFonts w:ascii="Times New Roman" w:hAnsi="Times New Roman" w:cs="Times New Roman"/>
          <w:b/>
          <w:u w:val="single"/>
        </w:rPr>
        <w:t>August</w:t>
      </w:r>
      <w:r w:rsidR="000771EC">
        <w:rPr>
          <w:rFonts w:ascii="Times New Roman" w:hAnsi="Times New Roman" w:cs="Times New Roman"/>
          <w:b/>
          <w:u w:val="single"/>
        </w:rPr>
        <w:t xml:space="preserve"> FPC Meeting</w:t>
      </w:r>
      <w:bookmarkStart w:id="0" w:name="_GoBack"/>
      <w:bookmarkEnd w:id="0"/>
    </w:p>
    <w:p w14:paraId="2A35F10E" w14:textId="4BDF7AF7" w:rsidR="00600427" w:rsidRPr="0052731D" w:rsidRDefault="00600427" w:rsidP="00600427">
      <w:pPr>
        <w:spacing w:after="0"/>
        <w:rPr>
          <w:rFonts w:ascii="Times New Roman" w:hAnsi="Times New Roman" w:cs="Times New Roman"/>
        </w:rPr>
      </w:pPr>
      <w:r>
        <w:rPr>
          <w:rFonts w:ascii="Times New Roman" w:hAnsi="Times New Roman" w:cs="Times New Roman"/>
        </w:rPr>
        <w:t xml:space="preserve">Motion by to </w:t>
      </w:r>
      <w:r>
        <w:rPr>
          <w:rFonts w:ascii="Times New Roman" w:hAnsi="Times New Roman" w:cs="Times New Roman"/>
          <w:i/>
        </w:rPr>
        <w:t>Approve</w:t>
      </w:r>
      <w:r w:rsidR="0052731D">
        <w:rPr>
          <w:rFonts w:ascii="Times New Roman" w:hAnsi="Times New Roman" w:cs="Times New Roman"/>
          <w:i/>
        </w:rPr>
        <w:t xml:space="preserve"> </w:t>
      </w:r>
      <w:r w:rsidR="0052731D">
        <w:rPr>
          <w:rFonts w:ascii="Times New Roman" w:hAnsi="Times New Roman" w:cs="Times New Roman"/>
        </w:rPr>
        <w:t>by</w:t>
      </w:r>
      <w:r w:rsidR="00D90143">
        <w:rPr>
          <w:rFonts w:ascii="Times New Roman" w:hAnsi="Times New Roman" w:cs="Times New Roman"/>
        </w:rPr>
        <w:t xml:space="preserve"> </w:t>
      </w:r>
      <w:proofErr w:type="spellStart"/>
      <w:r w:rsidR="00EE7D27">
        <w:rPr>
          <w:rFonts w:ascii="Times New Roman" w:hAnsi="Times New Roman" w:cs="Times New Roman"/>
        </w:rPr>
        <w:t>Crippen</w:t>
      </w:r>
      <w:proofErr w:type="spellEnd"/>
    </w:p>
    <w:p w14:paraId="1A542C58" w14:textId="6E9707DA" w:rsidR="00600427" w:rsidRDefault="00600427" w:rsidP="00CD448B">
      <w:pPr>
        <w:spacing w:after="0"/>
        <w:rPr>
          <w:rFonts w:ascii="Times New Roman" w:hAnsi="Times New Roman" w:cs="Times New Roman"/>
        </w:rPr>
      </w:pPr>
      <w:r>
        <w:rPr>
          <w:rFonts w:ascii="Times New Roman" w:hAnsi="Times New Roman" w:cs="Times New Roman"/>
        </w:rPr>
        <w:t>Second by</w:t>
      </w:r>
      <w:r w:rsidR="00D90143">
        <w:rPr>
          <w:rFonts w:ascii="Times New Roman" w:hAnsi="Times New Roman" w:cs="Times New Roman"/>
        </w:rPr>
        <w:t xml:space="preserve"> </w:t>
      </w:r>
      <w:proofErr w:type="spellStart"/>
      <w:r w:rsidR="009926EB">
        <w:rPr>
          <w:rFonts w:ascii="Times New Roman" w:hAnsi="Times New Roman" w:cs="Times New Roman"/>
        </w:rPr>
        <w:t>Leite</w:t>
      </w:r>
      <w:proofErr w:type="spellEnd"/>
    </w:p>
    <w:p w14:paraId="3418A294" w14:textId="5E1EAD06" w:rsidR="000771EC" w:rsidRDefault="0076187B" w:rsidP="00CD448B">
      <w:pPr>
        <w:spacing w:after="0"/>
        <w:rPr>
          <w:rFonts w:ascii="Times New Roman" w:hAnsi="Times New Roman" w:cs="Times New Roman"/>
        </w:rPr>
      </w:pPr>
      <w:proofErr w:type="gramStart"/>
      <w:r w:rsidRPr="00954552">
        <w:rPr>
          <w:rFonts w:ascii="Times New Roman" w:hAnsi="Times New Roman" w:cs="Times New Roman"/>
        </w:rPr>
        <w:t>M</w:t>
      </w:r>
      <w:r w:rsidR="008150E5">
        <w:rPr>
          <w:rFonts w:ascii="Times New Roman" w:hAnsi="Times New Roman" w:cs="Times New Roman"/>
        </w:rPr>
        <w:t xml:space="preserve">inutes from </w:t>
      </w:r>
      <w:r w:rsidR="001B7324">
        <w:rPr>
          <w:rFonts w:ascii="Times New Roman" w:hAnsi="Times New Roman" w:cs="Times New Roman"/>
        </w:rPr>
        <w:t>August</w:t>
      </w:r>
      <w:r w:rsidR="00D90143">
        <w:rPr>
          <w:rFonts w:ascii="Times New Roman" w:hAnsi="Times New Roman" w:cs="Times New Roman"/>
        </w:rPr>
        <w:t xml:space="preserve"> </w:t>
      </w:r>
      <w:r w:rsidR="00EF124C" w:rsidRPr="00954552">
        <w:rPr>
          <w:rFonts w:ascii="Times New Roman" w:hAnsi="Times New Roman" w:cs="Times New Roman"/>
        </w:rPr>
        <w:t xml:space="preserve">meeting </w:t>
      </w:r>
      <w:r w:rsidRPr="00954552">
        <w:rPr>
          <w:rFonts w:ascii="Times New Roman" w:hAnsi="Times New Roman" w:cs="Times New Roman"/>
        </w:rPr>
        <w:t>approved.</w:t>
      </w:r>
      <w:proofErr w:type="gramEnd"/>
      <w:r w:rsidRPr="00954552">
        <w:rPr>
          <w:rFonts w:ascii="Times New Roman" w:hAnsi="Times New Roman" w:cs="Times New Roman"/>
        </w:rPr>
        <w:t xml:space="preserve"> </w:t>
      </w:r>
    </w:p>
    <w:p w14:paraId="1A9C940B" w14:textId="77777777" w:rsidR="00CD448B" w:rsidRDefault="00CD448B" w:rsidP="00CD448B">
      <w:pPr>
        <w:spacing w:after="0"/>
        <w:rPr>
          <w:rFonts w:ascii="Times New Roman" w:hAnsi="Times New Roman" w:cs="Times New Roman"/>
        </w:rPr>
      </w:pPr>
    </w:p>
    <w:p w14:paraId="0660302E" w14:textId="10122DAB" w:rsidR="00CD448B" w:rsidRDefault="00CD448B" w:rsidP="00990399">
      <w:pPr>
        <w:spacing w:after="0"/>
        <w:ind w:left="-720"/>
        <w:rPr>
          <w:rFonts w:ascii="Times New Roman" w:hAnsi="Times New Roman" w:cs="Times New Roman"/>
          <w:b/>
          <w:u w:val="single"/>
        </w:rPr>
      </w:pPr>
      <w:r w:rsidRPr="00CD448B">
        <w:rPr>
          <w:rFonts w:ascii="Times New Roman" w:hAnsi="Times New Roman" w:cs="Times New Roman"/>
          <w:b/>
          <w:u w:val="single"/>
        </w:rPr>
        <w:t>Dean’s report-</w:t>
      </w:r>
      <w:r w:rsidR="00F12A48">
        <w:rPr>
          <w:rFonts w:ascii="Times New Roman" w:hAnsi="Times New Roman" w:cs="Times New Roman"/>
          <w:b/>
          <w:u w:val="single"/>
        </w:rPr>
        <w:t>Dr. Waldron</w:t>
      </w:r>
    </w:p>
    <w:p w14:paraId="7FF41D45" w14:textId="0FE1C59D" w:rsidR="00F12A48" w:rsidRDefault="00F12A48" w:rsidP="00990399">
      <w:pPr>
        <w:spacing w:after="0"/>
        <w:ind w:left="-720"/>
        <w:rPr>
          <w:rFonts w:ascii="Times New Roman" w:hAnsi="Times New Roman" w:cs="Times New Roman"/>
        </w:rPr>
      </w:pPr>
      <w:r>
        <w:rPr>
          <w:rFonts w:ascii="Times New Roman" w:hAnsi="Times New Roman" w:cs="Times New Roman"/>
        </w:rPr>
        <w:t xml:space="preserve">We are one of the top two priorities at UF for facilities improvements. We expect to continue to be a top priority as coming from a presentation at the Systems Board of Governors meeting in Orlando. </w:t>
      </w:r>
    </w:p>
    <w:p w14:paraId="6366E1EA" w14:textId="77777777" w:rsidR="00F12A48" w:rsidRDefault="00F12A48" w:rsidP="00990399">
      <w:pPr>
        <w:spacing w:after="0"/>
        <w:ind w:left="-720"/>
        <w:rPr>
          <w:rFonts w:ascii="Times New Roman" w:hAnsi="Times New Roman" w:cs="Times New Roman"/>
        </w:rPr>
      </w:pPr>
    </w:p>
    <w:p w14:paraId="7CF5AB97" w14:textId="11AA058A" w:rsidR="00F12A48" w:rsidRDefault="00F12A48" w:rsidP="00990399">
      <w:pPr>
        <w:spacing w:after="0"/>
        <w:ind w:left="-720"/>
        <w:rPr>
          <w:rFonts w:ascii="Times New Roman" w:hAnsi="Times New Roman" w:cs="Times New Roman"/>
        </w:rPr>
      </w:pPr>
      <w:r>
        <w:rPr>
          <w:rFonts w:ascii="Times New Roman" w:hAnsi="Times New Roman" w:cs="Times New Roman"/>
        </w:rPr>
        <w:t>Students have taken up our cause. We have a very active student senator who is putting together a petition for the UF Student Government. We need 1,000 signatures to get the Student Government to address it at a meeting.</w:t>
      </w:r>
    </w:p>
    <w:p w14:paraId="50C7B1F9" w14:textId="77777777" w:rsidR="00F12A48" w:rsidRDefault="00F12A48" w:rsidP="00990399">
      <w:pPr>
        <w:spacing w:after="0"/>
        <w:ind w:left="-720"/>
        <w:rPr>
          <w:rFonts w:ascii="Times New Roman" w:hAnsi="Times New Roman" w:cs="Times New Roman"/>
        </w:rPr>
      </w:pPr>
    </w:p>
    <w:p w14:paraId="5B68CAEF" w14:textId="77777777" w:rsidR="00F12A48" w:rsidRDefault="00F12A48" w:rsidP="00990399">
      <w:pPr>
        <w:spacing w:after="0"/>
        <w:ind w:left="-720"/>
        <w:rPr>
          <w:rFonts w:ascii="Times New Roman" w:hAnsi="Times New Roman" w:cs="Times New Roman"/>
        </w:rPr>
      </w:pPr>
      <w:r>
        <w:rPr>
          <w:rFonts w:ascii="Times New Roman" w:hAnsi="Times New Roman" w:cs="Times New Roman"/>
        </w:rPr>
        <w:t>Overall enrollment has continued to decline compared to last fall. Since 2011, our state appropriations are down 22%, mirroring our enrollment decline.</w:t>
      </w:r>
    </w:p>
    <w:p w14:paraId="0CB5303A" w14:textId="77777777" w:rsidR="00F12A48" w:rsidRDefault="00F12A48" w:rsidP="00990399">
      <w:pPr>
        <w:spacing w:after="0"/>
        <w:ind w:left="-720"/>
        <w:rPr>
          <w:rFonts w:ascii="Times New Roman" w:hAnsi="Times New Roman" w:cs="Times New Roman"/>
        </w:rPr>
      </w:pPr>
    </w:p>
    <w:p w14:paraId="18038503" w14:textId="2FF4323E" w:rsidR="00F12A48" w:rsidRDefault="00F12A48" w:rsidP="00990399">
      <w:pPr>
        <w:spacing w:after="0"/>
        <w:ind w:left="-720"/>
        <w:rPr>
          <w:rFonts w:ascii="Times New Roman" w:hAnsi="Times New Roman" w:cs="Times New Roman"/>
        </w:rPr>
      </w:pPr>
      <w:r>
        <w:rPr>
          <w:rFonts w:ascii="Times New Roman" w:hAnsi="Times New Roman" w:cs="Times New Roman"/>
        </w:rPr>
        <w:t>There is a committee looking at a new budget model for UF. Decisions will be made this year based on which type of budget model will be used. The college continues to be sub vented by the provost</w:t>
      </w:r>
      <w:r w:rsidR="00401E17">
        <w:rPr>
          <w:rFonts w:ascii="Times New Roman" w:hAnsi="Times New Roman" w:cs="Times New Roman"/>
        </w:rPr>
        <w:t xml:space="preserve"> office because of our budget shortfall. </w:t>
      </w:r>
    </w:p>
    <w:p w14:paraId="46366602" w14:textId="77777777" w:rsidR="00401E17" w:rsidRDefault="00401E17" w:rsidP="00990399">
      <w:pPr>
        <w:spacing w:after="0"/>
        <w:ind w:left="-720"/>
        <w:rPr>
          <w:rFonts w:ascii="Times New Roman" w:hAnsi="Times New Roman" w:cs="Times New Roman"/>
        </w:rPr>
      </w:pPr>
    </w:p>
    <w:p w14:paraId="4638545B" w14:textId="76CD9B5B" w:rsidR="00401E17" w:rsidRDefault="00401E17" w:rsidP="00990399">
      <w:pPr>
        <w:spacing w:after="0"/>
        <w:ind w:left="-720"/>
        <w:rPr>
          <w:rFonts w:ascii="Times New Roman" w:hAnsi="Times New Roman" w:cs="Times New Roman"/>
        </w:rPr>
      </w:pPr>
      <w:r>
        <w:rPr>
          <w:rFonts w:ascii="Times New Roman" w:hAnsi="Times New Roman" w:cs="Times New Roman"/>
        </w:rPr>
        <w:t xml:space="preserve">The proposals for a new degree are moving forward. There will be a callout to get ideas for what the degree program will look like. It could have multiple tracks, which will give the college flexibility in moving forward. Our goal is by February to move the proposal forward to the UCC. It should be approved through the University to the Board of Governors and available for Fall 2017. </w:t>
      </w:r>
    </w:p>
    <w:p w14:paraId="6B3F5BEE" w14:textId="77777777" w:rsidR="00F85689" w:rsidRDefault="00F85689" w:rsidP="00990399">
      <w:pPr>
        <w:spacing w:after="0"/>
        <w:ind w:left="-720"/>
        <w:rPr>
          <w:rFonts w:ascii="Times New Roman" w:hAnsi="Times New Roman" w:cs="Times New Roman"/>
        </w:rPr>
      </w:pPr>
    </w:p>
    <w:p w14:paraId="18959866" w14:textId="59BB08D2" w:rsidR="00F85689" w:rsidRPr="00F12A48" w:rsidRDefault="00F85689" w:rsidP="00F85689">
      <w:pPr>
        <w:spacing w:after="0"/>
        <w:ind w:left="-720"/>
        <w:rPr>
          <w:rFonts w:ascii="Times New Roman" w:hAnsi="Times New Roman" w:cs="Times New Roman"/>
        </w:rPr>
      </w:pPr>
      <w:r>
        <w:rPr>
          <w:rFonts w:ascii="Times New Roman" w:hAnsi="Times New Roman" w:cs="Times New Roman"/>
        </w:rPr>
        <w:lastRenderedPageBreak/>
        <w:t>President’s Univer</w:t>
      </w:r>
      <w:r w:rsidR="0002411B">
        <w:rPr>
          <w:rFonts w:ascii="Times New Roman" w:hAnsi="Times New Roman" w:cs="Times New Roman"/>
        </w:rPr>
        <w:t>sity Taskforce on Goal Setting:</w:t>
      </w:r>
      <w:r>
        <w:rPr>
          <w:rFonts w:ascii="Times New Roman" w:hAnsi="Times New Roman" w:cs="Times New Roman"/>
        </w:rPr>
        <w:t xml:space="preserve"> They have been meeting and have set 7 goals, which are on the President’s website. They are in the task of setting objectives and metrics for the goals. They are to finalize a report to submit to the President, who will send initiatives to the different colleges. Every college should come up with individual strategies that will address the goals.</w:t>
      </w:r>
    </w:p>
    <w:p w14:paraId="00A94183" w14:textId="77777777" w:rsidR="004C144E" w:rsidRDefault="004C144E" w:rsidP="00CD448B">
      <w:pPr>
        <w:spacing w:after="0"/>
        <w:rPr>
          <w:rFonts w:ascii="Times New Roman" w:hAnsi="Times New Roman" w:cs="Times New Roman"/>
        </w:rPr>
      </w:pPr>
    </w:p>
    <w:p w14:paraId="05CB3369" w14:textId="57847C57" w:rsidR="007C031F" w:rsidRDefault="00696327" w:rsidP="00706FC6">
      <w:pPr>
        <w:spacing w:after="0"/>
        <w:ind w:left="-720"/>
        <w:rPr>
          <w:rFonts w:ascii="Times New Roman" w:hAnsi="Times New Roman" w:cs="Times New Roman"/>
          <w:b/>
          <w:u w:val="single"/>
        </w:rPr>
      </w:pPr>
      <w:r>
        <w:rPr>
          <w:rFonts w:ascii="Times New Roman" w:hAnsi="Times New Roman" w:cs="Times New Roman"/>
          <w:b/>
          <w:u w:val="single"/>
        </w:rPr>
        <w:t>Informational Items</w:t>
      </w:r>
    </w:p>
    <w:p w14:paraId="22E3BAC3" w14:textId="6B3ADB0B" w:rsidR="00CE5597" w:rsidRDefault="00D90143" w:rsidP="00F12A48">
      <w:pPr>
        <w:spacing w:after="0"/>
        <w:ind w:left="-720"/>
        <w:rPr>
          <w:rFonts w:ascii="Times New Roman" w:hAnsi="Times New Roman" w:cs="Times New Roman"/>
          <w:b/>
        </w:rPr>
      </w:pPr>
      <w:r>
        <w:rPr>
          <w:rFonts w:ascii="Times New Roman" w:hAnsi="Times New Roman" w:cs="Times New Roman"/>
          <w:b/>
        </w:rPr>
        <w:tab/>
      </w:r>
      <w:r w:rsidR="007C031F">
        <w:rPr>
          <w:rFonts w:ascii="Times New Roman" w:hAnsi="Times New Roman" w:cs="Times New Roman"/>
          <w:b/>
        </w:rPr>
        <w:t>Committee Reports</w:t>
      </w:r>
    </w:p>
    <w:p w14:paraId="30E97303" w14:textId="0BA1B479" w:rsidR="004F6BAE" w:rsidRPr="004F6BAE" w:rsidRDefault="004F6BAE" w:rsidP="004F6BAE">
      <w:pPr>
        <w:pStyle w:val="ListParagraph"/>
        <w:numPr>
          <w:ilvl w:val="0"/>
          <w:numId w:val="24"/>
        </w:numPr>
        <w:spacing w:after="0"/>
        <w:rPr>
          <w:rFonts w:ascii="Times New Roman" w:hAnsi="Times New Roman" w:cs="Times New Roman"/>
        </w:rPr>
      </w:pPr>
      <w:r w:rsidRPr="004F6BAE">
        <w:rPr>
          <w:rFonts w:ascii="Times New Roman" w:hAnsi="Times New Roman" w:cs="Times New Roman"/>
          <w:b/>
        </w:rPr>
        <w:t>Budgetary Affairs-</w:t>
      </w:r>
      <w:r w:rsidRPr="004F6BAE">
        <w:rPr>
          <w:rFonts w:ascii="Times New Roman" w:hAnsi="Times New Roman" w:cs="Times New Roman"/>
        </w:rPr>
        <w:t xml:space="preserve">Met last week. Meeting the third Wednesday of the month. </w:t>
      </w:r>
      <w:r>
        <w:rPr>
          <w:rFonts w:ascii="Times New Roman" w:hAnsi="Times New Roman" w:cs="Times New Roman"/>
        </w:rPr>
        <w:t xml:space="preserve">Dennis Kramer from HDOSE is the Chair. Dana presented a snapshot of the budget. </w:t>
      </w:r>
      <w:r w:rsidR="00D37601">
        <w:rPr>
          <w:rFonts w:ascii="Times New Roman" w:hAnsi="Times New Roman" w:cs="Times New Roman"/>
        </w:rPr>
        <w:t>The committee</w:t>
      </w:r>
      <w:r>
        <w:rPr>
          <w:rFonts w:ascii="Times New Roman" w:hAnsi="Times New Roman" w:cs="Times New Roman"/>
        </w:rPr>
        <w:t xml:space="preserve"> discussed enrollment issues and went over the budget. </w:t>
      </w:r>
    </w:p>
    <w:p w14:paraId="71384040" w14:textId="4F7CD030" w:rsidR="007C031F" w:rsidRPr="00D90143" w:rsidRDefault="0052369A" w:rsidP="007F4A2A">
      <w:pPr>
        <w:pStyle w:val="ListParagraph"/>
        <w:numPr>
          <w:ilvl w:val="0"/>
          <w:numId w:val="24"/>
        </w:numPr>
        <w:spacing w:after="0"/>
        <w:rPr>
          <w:rFonts w:ascii="Times New Roman" w:hAnsi="Times New Roman" w:cs="Times New Roman"/>
        </w:rPr>
      </w:pPr>
      <w:r w:rsidRPr="00D90143">
        <w:rPr>
          <w:rFonts w:ascii="Times New Roman" w:hAnsi="Times New Roman" w:cs="Times New Roman"/>
          <w:b/>
        </w:rPr>
        <w:t xml:space="preserve">College </w:t>
      </w:r>
      <w:r w:rsidR="007F4A2A" w:rsidRPr="00D90143">
        <w:rPr>
          <w:rFonts w:ascii="Times New Roman" w:hAnsi="Times New Roman" w:cs="Times New Roman"/>
          <w:b/>
        </w:rPr>
        <w:t>Curriculum Committee-</w:t>
      </w:r>
      <w:r w:rsidR="00CE5597" w:rsidRPr="00D90143">
        <w:rPr>
          <w:rFonts w:ascii="Times New Roman" w:hAnsi="Times New Roman" w:cs="Times New Roman"/>
          <w:b/>
        </w:rPr>
        <w:t xml:space="preserve"> </w:t>
      </w:r>
      <w:r w:rsidR="00D37601">
        <w:rPr>
          <w:rFonts w:ascii="Times New Roman" w:hAnsi="Times New Roman" w:cs="Times New Roman"/>
        </w:rPr>
        <w:t>Met</w:t>
      </w:r>
      <w:r w:rsidR="004F6BAE">
        <w:rPr>
          <w:rFonts w:ascii="Times New Roman" w:hAnsi="Times New Roman" w:cs="Times New Roman"/>
        </w:rPr>
        <w:t xml:space="preserve"> on Sept. 14. </w:t>
      </w:r>
      <w:r w:rsidR="00D37601">
        <w:rPr>
          <w:rFonts w:ascii="Times New Roman" w:hAnsi="Times New Roman" w:cs="Times New Roman"/>
        </w:rPr>
        <w:t>The committee</w:t>
      </w:r>
      <w:r w:rsidR="004F6BAE">
        <w:rPr>
          <w:rFonts w:ascii="Times New Roman" w:hAnsi="Times New Roman" w:cs="Times New Roman"/>
        </w:rPr>
        <w:t xml:space="preserve"> reviewed member responsibilities</w:t>
      </w:r>
      <w:r w:rsidR="00D37601">
        <w:rPr>
          <w:rFonts w:ascii="Times New Roman" w:hAnsi="Times New Roman" w:cs="Times New Roman"/>
        </w:rPr>
        <w:t xml:space="preserve"> and discussed</w:t>
      </w:r>
      <w:r w:rsidR="004F6BAE">
        <w:rPr>
          <w:rFonts w:ascii="Times New Roman" w:hAnsi="Times New Roman" w:cs="Times New Roman"/>
        </w:rPr>
        <w:t xml:space="preserve"> modifications to one graduate certificate. </w:t>
      </w:r>
    </w:p>
    <w:p w14:paraId="3FE32D31" w14:textId="2A5FBB28" w:rsidR="007F4A2A" w:rsidRDefault="007F4A2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Diversity Committee-</w:t>
      </w:r>
      <w:r w:rsidR="00D37601">
        <w:rPr>
          <w:rFonts w:ascii="Times New Roman" w:hAnsi="Times New Roman" w:cs="Times New Roman"/>
        </w:rPr>
        <w:t>The</w:t>
      </w:r>
      <w:r w:rsidR="004F6BAE">
        <w:rPr>
          <w:rFonts w:ascii="Times New Roman" w:hAnsi="Times New Roman" w:cs="Times New Roman"/>
        </w:rPr>
        <w:t xml:space="preserve"> first meeting will be October 5 at 10 am.</w:t>
      </w:r>
    </w:p>
    <w:p w14:paraId="22ABEAF8" w14:textId="49B34EED" w:rsidR="007F4A2A" w:rsidRDefault="007F4A2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Faculty Affairs Committee-</w:t>
      </w:r>
      <w:r w:rsidR="0002411B">
        <w:rPr>
          <w:rFonts w:ascii="Times New Roman" w:hAnsi="Times New Roman" w:cs="Times New Roman"/>
        </w:rPr>
        <w:t xml:space="preserve">Cindy Griffin will serve as Chair. </w:t>
      </w:r>
      <w:r w:rsidR="00D37601">
        <w:rPr>
          <w:rFonts w:ascii="Times New Roman" w:hAnsi="Times New Roman" w:cs="Times New Roman"/>
        </w:rPr>
        <w:t>The committee will e</w:t>
      </w:r>
      <w:r w:rsidR="0002411B">
        <w:rPr>
          <w:rFonts w:ascii="Times New Roman" w:hAnsi="Times New Roman" w:cs="Times New Roman"/>
        </w:rPr>
        <w:t>xplore the Clinical modifier as used across College of Education</w:t>
      </w:r>
      <w:r w:rsidR="00D37601">
        <w:rPr>
          <w:rFonts w:ascii="Times New Roman" w:hAnsi="Times New Roman" w:cs="Times New Roman"/>
        </w:rPr>
        <w:t xml:space="preserve">, </w:t>
      </w:r>
      <w:r w:rsidR="0002411B">
        <w:rPr>
          <w:rFonts w:ascii="Times New Roman" w:hAnsi="Times New Roman" w:cs="Times New Roman"/>
        </w:rPr>
        <w:t>review guidelines across all titles</w:t>
      </w:r>
      <w:r w:rsidR="00D37601">
        <w:rPr>
          <w:rFonts w:ascii="Times New Roman" w:hAnsi="Times New Roman" w:cs="Times New Roman"/>
        </w:rPr>
        <w:t>,</w:t>
      </w:r>
      <w:r w:rsidR="0002411B">
        <w:rPr>
          <w:rFonts w:ascii="Times New Roman" w:hAnsi="Times New Roman" w:cs="Times New Roman"/>
        </w:rPr>
        <w:t xml:space="preserve"> review peer mentoring policy</w:t>
      </w:r>
      <w:r w:rsidR="00D37601">
        <w:rPr>
          <w:rFonts w:ascii="Times New Roman" w:hAnsi="Times New Roman" w:cs="Times New Roman"/>
        </w:rPr>
        <w:t>,</w:t>
      </w:r>
      <w:r w:rsidR="0002411B">
        <w:rPr>
          <w:rFonts w:ascii="Times New Roman" w:hAnsi="Times New Roman" w:cs="Times New Roman"/>
        </w:rPr>
        <w:t xml:space="preserve"> and the TMP committee rotations. </w:t>
      </w:r>
    </w:p>
    <w:p w14:paraId="159EBFE9" w14:textId="23F86557" w:rsidR="00884209" w:rsidRDefault="00884209" w:rsidP="007F4A2A">
      <w:pPr>
        <w:pStyle w:val="ListParagraph"/>
        <w:numPr>
          <w:ilvl w:val="0"/>
          <w:numId w:val="24"/>
        </w:numPr>
        <w:spacing w:after="0"/>
        <w:rPr>
          <w:rFonts w:ascii="Times New Roman" w:hAnsi="Times New Roman" w:cs="Times New Roman"/>
        </w:rPr>
      </w:pPr>
      <w:r>
        <w:rPr>
          <w:rFonts w:ascii="Times New Roman" w:hAnsi="Times New Roman" w:cs="Times New Roman"/>
          <w:b/>
        </w:rPr>
        <w:t>Lectures, Seminars, and Awards Committee:</w:t>
      </w:r>
      <w:r>
        <w:rPr>
          <w:rFonts w:ascii="Times New Roman" w:hAnsi="Times New Roman" w:cs="Times New Roman"/>
        </w:rPr>
        <w:t xml:space="preserve"> Christina Dupuis has been elected Chair. </w:t>
      </w:r>
    </w:p>
    <w:p w14:paraId="7D925188" w14:textId="37AE3FD8" w:rsidR="00787F15" w:rsidRDefault="00787F15" w:rsidP="007F4A2A">
      <w:pPr>
        <w:pStyle w:val="ListParagraph"/>
        <w:numPr>
          <w:ilvl w:val="0"/>
          <w:numId w:val="24"/>
        </w:numPr>
        <w:spacing w:after="0"/>
        <w:rPr>
          <w:rFonts w:ascii="Times New Roman" w:hAnsi="Times New Roman" w:cs="Times New Roman"/>
        </w:rPr>
      </w:pPr>
      <w:r>
        <w:rPr>
          <w:rFonts w:ascii="Times New Roman" w:hAnsi="Times New Roman" w:cs="Times New Roman"/>
          <w:b/>
        </w:rPr>
        <w:t>Research Advisory Committee-</w:t>
      </w:r>
      <w:r w:rsidR="00595AE6">
        <w:rPr>
          <w:rFonts w:ascii="Times New Roman" w:hAnsi="Times New Roman" w:cs="Times New Roman"/>
        </w:rPr>
        <w:t xml:space="preserve">Met on Sept. 21. Meet on the third Monday of each month. Brian </w:t>
      </w:r>
      <w:proofErr w:type="spellStart"/>
      <w:r w:rsidR="00D37601">
        <w:rPr>
          <w:rFonts w:ascii="Times New Roman" w:hAnsi="Times New Roman" w:cs="Times New Roman"/>
        </w:rPr>
        <w:t>Reichow</w:t>
      </w:r>
      <w:proofErr w:type="spellEnd"/>
      <w:r w:rsidR="00595AE6">
        <w:rPr>
          <w:rFonts w:ascii="Times New Roman" w:hAnsi="Times New Roman" w:cs="Times New Roman"/>
        </w:rPr>
        <w:t xml:space="preserve"> was elected as Chair. We discussed thoughts around CRIFF. </w:t>
      </w:r>
    </w:p>
    <w:p w14:paraId="5ACCBC38" w14:textId="77777777" w:rsidR="008F4B46" w:rsidRDefault="008F4B46" w:rsidP="008F4B46">
      <w:pPr>
        <w:pStyle w:val="ListParagraph"/>
        <w:spacing w:after="0"/>
        <w:rPr>
          <w:rFonts w:ascii="Times New Roman" w:hAnsi="Times New Roman" w:cs="Times New Roman"/>
        </w:rPr>
      </w:pPr>
    </w:p>
    <w:p w14:paraId="7401CD73" w14:textId="23C5153E" w:rsidR="008F4B46" w:rsidRDefault="008F4B46" w:rsidP="008F4B46">
      <w:pPr>
        <w:spacing w:after="0"/>
        <w:rPr>
          <w:rFonts w:ascii="Times New Roman" w:hAnsi="Times New Roman" w:cs="Times New Roman"/>
          <w:b/>
        </w:rPr>
      </w:pPr>
      <w:r>
        <w:rPr>
          <w:rFonts w:ascii="Times New Roman" w:hAnsi="Times New Roman" w:cs="Times New Roman"/>
          <w:b/>
        </w:rPr>
        <w:t>Dean’s Advisory Council</w:t>
      </w:r>
    </w:p>
    <w:p w14:paraId="7B5DA23B" w14:textId="7ECE5D31" w:rsidR="008F4B46" w:rsidRPr="008F4B46" w:rsidRDefault="007D46A7" w:rsidP="008F4B46">
      <w:pPr>
        <w:spacing w:after="0"/>
        <w:rPr>
          <w:rFonts w:ascii="Times New Roman" w:hAnsi="Times New Roman" w:cs="Times New Roman"/>
        </w:rPr>
      </w:pPr>
      <w:r>
        <w:rPr>
          <w:rFonts w:ascii="Times New Roman" w:hAnsi="Times New Roman" w:cs="Times New Roman"/>
        </w:rPr>
        <w:t>We heard a p</w:t>
      </w:r>
      <w:r w:rsidR="00657D9E">
        <w:rPr>
          <w:rFonts w:ascii="Times New Roman" w:hAnsi="Times New Roman" w:cs="Times New Roman"/>
        </w:rPr>
        <w:t>resentation by Donna Winchester and Allison Clark</w:t>
      </w:r>
      <w:r>
        <w:rPr>
          <w:rFonts w:ascii="Times New Roman" w:hAnsi="Times New Roman" w:cs="Times New Roman"/>
        </w:rPr>
        <w:t xml:space="preserve"> in UF Media Relations</w:t>
      </w:r>
      <w:r w:rsidR="00657D9E">
        <w:rPr>
          <w:rFonts w:ascii="Times New Roman" w:hAnsi="Times New Roman" w:cs="Times New Roman"/>
        </w:rPr>
        <w:t xml:space="preserve">. They work in publicizing at the university level. They are interested in education and trying to promote COE. </w:t>
      </w:r>
    </w:p>
    <w:p w14:paraId="46770311" w14:textId="77777777" w:rsidR="007F4A2A" w:rsidRDefault="007F4A2A" w:rsidP="00990399">
      <w:pPr>
        <w:spacing w:after="0"/>
        <w:ind w:left="-720"/>
        <w:rPr>
          <w:rFonts w:ascii="Times New Roman" w:hAnsi="Times New Roman" w:cs="Times New Roman"/>
          <w:b/>
          <w:u w:val="single"/>
        </w:rPr>
      </w:pPr>
    </w:p>
    <w:p w14:paraId="116104C0" w14:textId="2FFF0C83" w:rsidR="00CD448B" w:rsidRDefault="00CD448B" w:rsidP="00990399">
      <w:pPr>
        <w:spacing w:after="0"/>
        <w:ind w:left="-720"/>
        <w:rPr>
          <w:rFonts w:ascii="Times New Roman" w:hAnsi="Times New Roman" w:cs="Times New Roman"/>
          <w:b/>
          <w:u w:val="single"/>
        </w:rPr>
      </w:pPr>
      <w:r>
        <w:rPr>
          <w:rFonts w:ascii="Times New Roman" w:hAnsi="Times New Roman" w:cs="Times New Roman"/>
          <w:b/>
          <w:u w:val="single"/>
        </w:rPr>
        <w:t>Discussion Items</w:t>
      </w:r>
    </w:p>
    <w:p w14:paraId="4DDA280C" w14:textId="29578592" w:rsidR="007D46A7" w:rsidRPr="00367640" w:rsidRDefault="007D46A7" w:rsidP="00367640">
      <w:pPr>
        <w:spacing w:after="0"/>
        <w:rPr>
          <w:rFonts w:ascii="Times New Roman" w:hAnsi="Times New Roman" w:cs="Times New Roman"/>
          <w:b/>
        </w:rPr>
      </w:pPr>
      <w:r w:rsidRPr="00367640">
        <w:rPr>
          <w:rFonts w:ascii="Times New Roman" w:hAnsi="Times New Roman" w:cs="Times New Roman"/>
          <w:b/>
        </w:rPr>
        <w:t>College Faculty Meeting Agenda</w:t>
      </w:r>
    </w:p>
    <w:p w14:paraId="2312F541" w14:textId="4427B99A" w:rsidR="007D46A7" w:rsidRDefault="007D46A7" w:rsidP="00367640">
      <w:pPr>
        <w:pStyle w:val="ListParagraph"/>
        <w:numPr>
          <w:ilvl w:val="0"/>
          <w:numId w:val="31"/>
        </w:numPr>
        <w:spacing w:after="0"/>
        <w:ind w:left="720"/>
        <w:rPr>
          <w:rFonts w:ascii="Times New Roman" w:hAnsi="Times New Roman" w:cs="Times New Roman"/>
        </w:rPr>
      </w:pPr>
      <w:r>
        <w:rPr>
          <w:rFonts w:ascii="Times New Roman" w:hAnsi="Times New Roman" w:cs="Times New Roman"/>
        </w:rPr>
        <w:t>Dean’s Report</w:t>
      </w:r>
    </w:p>
    <w:p w14:paraId="097AB969" w14:textId="2823021A" w:rsidR="007D46A7" w:rsidRDefault="007D46A7" w:rsidP="00367640">
      <w:pPr>
        <w:pStyle w:val="ListParagraph"/>
        <w:numPr>
          <w:ilvl w:val="0"/>
          <w:numId w:val="31"/>
        </w:numPr>
        <w:spacing w:after="0"/>
        <w:ind w:left="720"/>
        <w:rPr>
          <w:rFonts w:ascii="Times New Roman" w:hAnsi="Times New Roman" w:cs="Times New Roman"/>
        </w:rPr>
      </w:pPr>
      <w:r>
        <w:rPr>
          <w:rFonts w:ascii="Times New Roman" w:hAnsi="Times New Roman" w:cs="Times New Roman"/>
        </w:rPr>
        <w:t>Carole Beal-update about UF goal planning</w:t>
      </w:r>
    </w:p>
    <w:p w14:paraId="43081539" w14:textId="43393CD3" w:rsidR="007D46A7" w:rsidRDefault="007D46A7" w:rsidP="00367640">
      <w:pPr>
        <w:pStyle w:val="ListParagraph"/>
        <w:numPr>
          <w:ilvl w:val="0"/>
          <w:numId w:val="31"/>
        </w:numPr>
        <w:spacing w:after="0"/>
        <w:ind w:left="720"/>
        <w:rPr>
          <w:rFonts w:ascii="Times New Roman" w:hAnsi="Times New Roman" w:cs="Times New Roman"/>
        </w:rPr>
      </w:pPr>
      <w:r>
        <w:rPr>
          <w:rFonts w:ascii="Times New Roman" w:hAnsi="Times New Roman" w:cs="Times New Roman"/>
        </w:rPr>
        <w:t>College Profile Update by Tom Dana</w:t>
      </w:r>
    </w:p>
    <w:p w14:paraId="1B5957F6" w14:textId="6D78C52B" w:rsidR="002244C1" w:rsidRDefault="007D46A7" w:rsidP="00367640">
      <w:pPr>
        <w:pStyle w:val="ListParagraph"/>
        <w:numPr>
          <w:ilvl w:val="0"/>
          <w:numId w:val="31"/>
        </w:numPr>
        <w:spacing w:after="0"/>
        <w:ind w:left="720"/>
        <w:rPr>
          <w:rFonts w:ascii="Times New Roman" w:hAnsi="Times New Roman" w:cs="Times New Roman"/>
        </w:rPr>
      </w:pPr>
      <w:r>
        <w:rPr>
          <w:rFonts w:ascii="Times New Roman" w:hAnsi="Times New Roman" w:cs="Times New Roman"/>
        </w:rPr>
        <w:t>Jason Arnold Update on Social Media</w:t>
      </w:r>
    </w:p>
    <w:p w14:paraId="4EDBB3BC" w14:textId="627C9601" w:rsidR="00367640" w:rsidRDefault="00367640" w:rsidP="00D37601">
      <w:pPr>
        <w:pStyle w:val="ListParagraph"/>
        <w:numPr>
          <w:ilvl w:val="0"/>
          <w:numId w:val="31"/>
        </w:numPr>
        <w:spacing w:after="0"/>
        <w:ind w:left="720"/>
        <w:rPr>
          <w:rFonts w:ascii="Times New Roman" w:hAnsi="Times New Roman" w:cs="Times New Roman"/>
        </w:rPr>
      </w:pPr>
      <w:r>
        <w:rPr>
          <w:rFonts w:ascii="Times New Roman" w:hAnsi="Times New Roman" w:cs="Times New Roman"/>
        </w:rPr>
        <w:t xml:space="preserve">How do we get </w:t>
      </w:r>
      <w:r w:rsidR="00546AE2">
        <w:rPr>
          <w:rFonts w:ascii="Times New Roman" w:hAnsi="Times New Roman" w:cs="Times New Roman"/>
        </w:rPr>
        <w:t xml:space="preserve">enrollment to go up? Bring data to meeting so people can see the issues. </w:t>
      </w:r>
    </w:p>
    <w:p w14:paraId="609386E4" w14:textId="6318D958" w:rsidR="00D37601" w:rsidRDefault="00D37601" w:rsidP="00D37601">
      <w:pPr>
        <w:spacing w:after="0"/>
        <w:rPr>
          <w:rFonts w:ascii="Andalus" w:hAnsi="Andalus" w:cs="Andalus"/>
        </w:rPr>
      </w:pPr>
      <w:r>
        <w:rPr>
          <w:rFonts w:ascii="Times New Roman" w:hAnsi="Times New Roman" w:cs="Times New Roman"/>
        </w:rPr>
        <w:t xml:space="preserve">The Lectures, Seminars, and Awards Committee submitted a proposal for a series on </w:t>
      </w:r>
      <w:r w:rsidRPr="00AA0C7E">
        <w:rPr>
          <w:rFonts w:ascii="Andalus" w:hAnsi="Andalus" w:cs="Andalus"/>
        </w:rPr>
        <w:t>Design-Based Research</w:t>
      </w:r>
      <w:r>
        <w:rPr>
          <w:rFonts w:ascii="Andalus" w:hAnsi="Andalus" w:cs="Andalus"/>
        </w:rPr>
        <w:t>. The FPC encouraged the LSAC to continue with the proposal looking for possible funding sources.</w:t>
      </w:r>
    </w:p>
    <w:p w14:paraId="3BD485AC" w14:textId="77777777" w:rsidR="00D37601" w:rsidRPr="00D37601" w:rsidRDefault="00D37601" w:rsidP="00D37601">
      <w:pPr>
        <w:spacing w:after="0"/>
        <w:rPr>
          <w:rFonts w:ascii="Times New Roman" w:hAnsi="Times New Roman" w:cs="Times New Roman"/>
        </w:rPr>
      </w:pPr>
    </w:p>
    <w:p w14:paraId="10BB8852" w14:textId="05696F3C" w:rsidR="00FD1AE2" w:rsidRPr="00954552" w:rsidRDefault="00FD1AE2" w:rsidP="00990399">
      <w:pPr>
        <w:spacing w:after="0"/>
        <w:ind w:left="-720"/>
        <w:rPr>
          <w:rFonts w:ascii="Times New Roman" w:hAnsi="Times New Roman" w:cs="Times New Roman"/>
          <w:b/>
          <w:u w:val="single"/>
        </w:rPr>
      </w:pPr>
      <w:r w:rsidRPr="00954552">
        <w:rPr>
          <w:rFonts w:ascii="Times New Roman" w:hAnsi="Times New Roman" w:cs="Times New Roman"/>
          <w:b/>
          <w:u w:val="single"/>
        </w:rPr>
        <w:t>Adjournment</w:t>
      </w:r>
    </w:p>
    <w:p w14:paraId="260B00E6" w14:textId="4F47DF36" w:rsidR="00FD1AE2" w:rsidRPr="00730786" w:rsidRDefault="00FD1AE2" w:rsidP="00CD448B">
      <w:pPr>
        <w:spacing w:after="0"/>
        <w:rPr>
          <w:rFonts w:ascii="Times New Roman" w:hAnsi="Times New Roman" w:cs="Times New Roman"/>
        </w:rPr>
      </w:pPr>
      <w:r w:rsidRPr="007C031F">
        <w:rPr>
          <w:rFonts w:ascii="Times New Roman" w:hAnsi="Times New Roman" w:cs="Times New Roman"/>
        </w:rPr>
        <w:t>Motion to</w:t>
      </w:r>
      <w:r w:rsidRPr="00954552">
        <w:rPr>
          <w:rFonts w:ascii="Times New Roman" w:hAnsi="Times New Roman" w:cs="Times New Roman"/>
          <w:i/>
        </w:rPr>
        <w:t xml:space="preserve"> Adjourn</w:t>
      </w:r>
      <w:r w:rsidR="00730786">
        <w:rPr>
          <w:rFonts w:ascii="Times New Roman" w:hAnsi="Times New Roman" w:cs="Times New Roman"/>
        </w:rPr>
        <w:t xml:space="preserve"> by </w:t>
      </w:r>
      <w:proofErr w:type="spellStart"/>
      <w:r w:rsidR="009926EB">
        <w:rPr>
          <w:rFonts w:ascii="Times New Roman" w:hAnsi="Times New Roman" w:cs="Times New Roman"/>
        </w:rPr>
        <w:t>Leite</w:t>
      </w:r>
      <w:proofErr w:type="spellEnd"/>
    </w:p>
    <w:p w14:paraId="733AC41A" w14:textId="0AF9B1EB" w:rsidR="007C031F" w:rsidRPr="007C031F" w:rsidRDefault="007C031F" w:rsidP="00CD448B">
      <w:pPr>
        <w:spacing w:after="0"/>
        <w:rPr>
          <w:rFonts w:ascii="Times New Roman" w:hAnsi="Times New Roman" w:cs="Times New Roman"/>
        </w:rPr>
      </w:pPr>
      <w:r>
        <w:rPr>
          <w:rFonts w:ascii="Times New Roman" w:hAnsi="Times New Roman" w:cs="Times New Roman"/>
        </w:rPr>
        <w:t>Second by</w:t>
      </w:r>
      <w:r w:rsidR="00730786">
        <w:rPr>
          <w:rFonts w:ascii="Times New Roman" w:hAnsi="Times New Roman" w:cs="Times New Roman"/>
        </w:rPr>
        <w:t xml:space="preserve"> </w:t>
      </w:r>
      <w:proofErr w:type="spellStart"/>
      <w:r w:rsidR="00EE7D27">
        <w:rPr>
          <w:rFonts w:ascii="Times New Roman" w:hAnsi="Times New Roman" w:cs="Times New Roman"/>
        </w:rPr>
        <w:t>Therriault</w:t>
      </w:r>
      <w:proofErr w:type="spellEnd"/>
    </w:p>
    <w:p w14:paraId="56034BB4" w14:textId="5A45A7B3" w:rsidR="00894A5F" w:rsidRPr="00954552" w:rsidRDefault="00A46132" w:rsidP="002A254B">
      <w:pPr>
        <w:spacing w:after="0"/>
        <w:rPr>
          <w:rFonts w:ascii="Times New Roman" w:hAnsi="Times New Roman" w:cs="Times New Roman"/>
        </w:rPr>
      </w:pPr>
      <w:r w:rsidRPr="00954552">
        <w:rPr>
          <w:rFonts w:ascii="Times New Roman" w:hAnsi="Times New Roman" w:cs="Times New Roman"/>
        </w:rPr>
        <w:t>Meeting adjourned</w:t>
      </w:r>
      <w:r w:rsidR="001F451D">
        <w:rPr>
          <w:rFonts w:ascii="Times New Roman" w:hAnsi="Times New Roman" w:cs="Times New Roman"/>
        </w:rPr>
        <w:t xml:space="preserve"> at </w:t>
      </w:r>
      <w:r w:rsidR="00EE7D27">
        <w:rPr>
          <w:rFonts w:ascii="Times New Roman" w:hAnsi="Times New Roman" w:cs="Times New Roman"/>
        </w:rPr>
        <w:t xml:space="preserve">3:20 </w:t>
      </w:r>
      <w:r w:rsidR="0007021A">
        <w:rPr>
          <w:rFonts w:ascii="Times New Roman" w:hAnsi="Times New Roman" w:cs="Times New Roman"/>
        </w:rPr>
        <w:t>p.m.</w:t>
      </w:r>
    </w:p>
    <w:sectPr w:rsidR="00894A5F" w:rsidRPr="00954552" w:rsidSect="00D37601">
      <w:footerReference w:type="even" r:id="rId8"/>
      <w:footerReference w:type="default" r:id="rId9"/>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95B0" w14:textId="77777777" w:rsidR="005452AB" w:rsidRDefault="005452AB" w:rsidP="00CA3E0F">
      <w:pPr>
        <w:spacing w:after="0"/>
      </w:pPr>
      <w:r>
        <w:separator/>
      </w:r>
    </w:p>
  </w:endnote>
  <w:endnote w:type="continuationSeparator" w:id="0">
    <w:p w14:paraId="53B1A92C" w14:textId="77777777" w:rsidR="005452AB" w:rsidRDefault="005452AB"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5452AB" w:rsidRDefault="005452AB"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5452AB" w:rsidRDefault="005452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5452AB" w:rsidRDefault="005452AB"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7A0">
      <w:rPr>
        <w:rStyle w:val="PageNumber"/>
        <w:noProof/>
      </w:rPr>
      <w:t>1</w:t>
    </w:r>
    <w:r>
      <w:rPr>
        <w:rStyle w:val="PageNumber"/>
      </w:rPr>
      <w:fldChar w:fldCharType="end"/>
    </w:r>
  </w:p>
  <w:p w14:paraId="5047487D" w14:textId="77777777" w:rsidR="005452AB" w:rsidRDefault="005452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5246" w14:textId="77777777" w:rsidR="005452AB" w:rsidRDefault="005452AB" w:rsidP="00CA3E0F">
      <w:pPr>
        <w:spacing w:after="0"/>
      </w:pPr>
      <w:r>
        <w:separator/>
      </w:r>
    </w:p>
  </w:footnote>
  <w:footnote w:type="continuationSeparator" w:id="0">
    <w:p w14:paraId="3017C270" w14:textId="77777777" w:rsidR="005452AB" w:rsidRDefault="005452AB" w:rsidP="00CA3E0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E2DD2"/>
    <w:multiLevelType w:val="hybridMultilevel"/>
    <w:tmpl w:val="38F214F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15E81AF1"/>
    <w:multiLevelType w:val="hybridMultilevel"/>
    <w:tmpl w:val="70AA9A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DAB6C63"/>
    <w:multiLevelType w:val="hybridMultilevel"/>
    <w:tmpl w:val="D8F48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D6313D"/>
    <w:multiLevelType w:val="hybridMultilevel"/>
    <w:tmpl w:val="908EFF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D03D52"/>
    <w:multiLevelType w:val="hybridMultilevel"/>
    <w:tmpl w:val="7CFC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146F5"/>
    <w:multiLevelType w:val="hybridMultilevel"/>
    <w:tmpl w:val="75A81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30D32"/>
    <w:multiLevelType w:val="hybridMultilevel"/>
    <w:tmpl w:val="9D147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D678E"/>
    <w:multiLevelType w:val="hybridMultilevel"/>
    <w:tmpl w:val="FE1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10D7B"/>
    <w:multiLevelType w:val="hybridMultilevel"/>
    <w:tmpl w:val="C8E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E1554"/>
    <w:multiLevelType w:val="hybridMultilevel"/>
    <w:tmpl w:val="BD2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76F4E"/>
    <w:multiLevelType w:val="hybridMultilevel"/>
    <w:tmpl w:val="97FC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317E2"/>
    <w:multiLevelType w:val="hybridMultilevel"/>
    <w:tmpl w:val="E1B0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312C0"/>
    <w:multiLevelType w:val="hybridMultilevel"/>
    <w:tmpl w:val="BC64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32CBC"/>
    <w:multiLevelType w:val="hybridMultilevel"/>
    <w:tmpl w:val="CB5E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9B3615"/>
    <w:multiLevelType w:val="hybridMultilevel"/>
    <w:tmpl w:val="FC003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C2443"/>
    <w:multiLevelType w:val="hybridMultilevel"/>
    <w:tmpl w:val="49E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0738B5"/>
    <w:multiLevelType w:val="hybridMultilevel"/>
    <w:tmpl w:val="60D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B5218"/>
    <w:multiLevelType w:val="hybridMultilevel"/>
    <w:tmpl w:val="68786022"/>
    <w:lvl w:ilvl="0" w:tplc="C28C0E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5148F2"/>
    <w:multiLevelType w:val="hybridMultilevel"/>
    <w:tmpl w:val="4FEA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551CB"/>
    <w:multiLevelType w:val="hybridMultilevel"/>
    <w:tmpl w:val="5F466F46"/>
    <w:lvl w:ilvl="0" w:tplc="F0A466A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DF7B65"/>
    <w:multiLevelType w:val="hybridMultilevel"/>
    <w:tmpl w:val="547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16361"/>
    <w:multiLevelType w:val="hybridMultilevel"/>
    <w:tmpl w:val="94CA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5"/>
  </w:num>
  <w:num w:numId="4">
    <w:abstractNumId w:val="1"/>
  </w:num>
  <w:num w:numId="5">
    <w:abstractNumId w:val="2"/>
  </w:num>
  <w:num w:numId="6">
    <w:abstractNumId w:val="3"/>
  </w:num>
  <w:num w:numId="7">
    <w:abstractNumId w:val="4"/>
  </w:num>
  <w:num w:numId="8">
    <w:abstractNumId w:val="5"/>
  </w:num>
  <w:num w:numId="9">
    <w:abstractNumId w:val="6"/>
  </w:num>
  <w:num w:numId="10">
    <w:abstractNumId w:val="11"/>
  </w:num>
  <w:num w:numId="11">
    <w:abstractNumId w:val="20"/>
  </w:num>
  <w:num w:numId="12">
    <w:abstractNumId w:val="27"/>
  </w:num>
  <w:num w:numId="13">
    <w:abstractNumId w:val="0"/>
  </w:num>
  <w:num w:numId="14">
    <w:abstractNumId w:val="8"/>
  </w:num>
  <w:num w:numId="15">
    <w:abstractNumId w:val="7"/>
  </w:num>
  <w:num w:numId="16">
    <w:abstractNumId w:val="15"/>
  </w:num>
  <w:num w:numId="17">
    <w:abstractNumId w:val="14"/>
  </w:num>
  <w:num w:numId="18">
    <w:abstractNumId w:val="17"/>
  </w:num>
  <w:num w:numId="19">
    <w:abstractNumId w:val="26"/>
  </w:num>
  <w:num w:numId="20">
    <w:abstractNumId w:val="22"/>
  </w:num>
  <w:num w:numId="21">
    <w:abstractNumId w:val="24"/>
  </w:num>
  <w:num w:numId="22">
    <w:abstractNumId w:val="13"/>
  </w:num>
  <w:num w:numId="23">
    <w:abstractNumId w:val="19"/>
  </w:num>
  <w:num w:numId="24">
    <w:abstractNumId w:val="23"/>
  </w:num>
  <w:num w:numId="25">
    <w:abstractNumId w:val="16"/>
  </w:num>
  <w:num w:numId="26">
    <w:abstractNumId w:val="29"/>
  </w:num>
  <w:num w:numId="27">
    <w:abstractNumId w:val="30"/>
  </w:num>
  <w:num w:numId="28">
    <w:abstractNumId w:val="9"/>
  </w:num>
  <w:num w:numId="29">
    <w:abstractNumId w:val="12"/>
  </w:num>
  <w:num w:numId="30">
    <w:abstractNumId w:val="18"/>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6C0"/>
    <w:rsid w:val="00002F6F"/>
    <w:rsid w:val="0002411B"/>
    <w:rsid w:val="0003253F"/>
    <w:rsid w:val="00044B56"/>
    <w:rsid w:val="000645A4"/>
    <w:rsid w:val="0007021A"/>
    <w:rsid w:val="00072616"/>
    <w:rsid w:val="00074F25"/>
    <w:rsid w:val="000757F7"/>
    <w:rsid w:val="000771EC"/>
    <w:rsid w:val="000838E3"/>
    <w:rsid w:val="00086C76"/>
    <w:rsid w:val="000A3797"/>
    <w:rsid w:val="000B7AAD"/>
    <w:rsid w:val="000C1256"/>
    <w:rsid w:val="000F0B61"/>
    <w:rsid w:val="000F3751"/>
    <w:rsid w:val="000F7681"/>
    <w:rsid w:val="0010426B"/>
    <w:rsid w:val="0010596E"/>
    <w:rsid w:val="001116DE"/>
    <w:rsid w:val="00124BA8"/>
    <w:rsid w:val="001401FC"/>
    <w:rsid w:val="00143AD7"/>
    <w:rsid w:val="0015041B"/>
    <w:rsid w:val="0016044D"/>
    <w:rsid w:val="00164760"/>
    <w:rsid w:val="00166830"/>
    <w:rsid w:val="001749B7"/>
    <w:rsid w:val="00176F5C"/>
    <w:rsid w:val="00182ED2"/>
    <w:rsid w:val="001A08EB"/>
    <w:rsid w:val="001A25E7"/>
    <w:rsid w:val="001A4DFA"/>
    <w:rsid w:val="001A5D51"/>
    <w:rsid w:val="001B25B8"/>
    <w:rsid w:val="001B4526"/>
    <w:rsid w:val="001B662F"/>
    <w:rsid w:val="001B7324"/>
    <w:rsid w:val="001C2E0C"/>
    <w:rsid w:val="001C5882"/>
    <w:rsid w:val="001C58F0"/>
    <w:rsid w:val="001D60D8"/>
    <w:rsid w:val="001E50C4"/>
    <w:rsid w:val="001F2009"/>
    <w:rsid w:val="001F451D"/>
    <w:rsid w:val="002026C5"/>
    <w:rsid w:val="00203094"/>
    <w:rsid w:val="00204611"/>
    <w:rsid w:val="002244C1"/>
    <w:rsid w:val="002244E8"/>
    <w:rsid w:val="00224766"/>
    <w:rsid w:val="00231845"/>
    <w:rsid w:val="00233A95"/>
    <w:rsid w:val="00237509"/>
    <w:rsid w:val="002466BB"/>
    <w:rsid w:val="00250BDD"/>
    <w:rsid w:val="002521FE"/>
    <w:rsid w:val="00252876"/>
    <w:rsid w:val="002607D7"/>
    <w:rsid w:val="00267C61"/>
    <w:rsid w:val="002706B6"/>
    <w:rsid w:val="002973CF"/>
    <w:rsid w:val="002A254B"/>
    <w:rsid w:val="002A51DC"/>
    <w:rsid w:val="002A5631"/>
    <w:rsid w:val="002B2238"/>
    <w:rsid w:val="002B3289"/>
    <w:rsid w:val="002B7DA2"/>
    <w:rsid w:val="002C0985"/>
    <w:rsid w:val="002C1533"/>
    <w:rsid w:val="002D52E1"/>
    <w:rsid w:val="002E0A9F"/>
    <w:rsid w:val="002E38DA"/>
    <w:rsid w:val="002F30B4"/>
    <w:rsid w:val="00304AA3"/>
    <w:rsid w:val="00316A7E"/>
    <w:rsid w:val="00321252"/>
    <w:rsid w:val="00321786"/>
    <w:rsid w:val="003315F8"/>
    <w:rsid w:val="00344D40"/>
    <w:rsid w:val="0034611E"/>
    <w:rsid w:val="0035115B"/>
    <w:rsid w:val="00353A5D"/>
    <w:rsid w:val="00367640"/>
    <w:rsid w:val="0037543E"/>
    <w:rsid w:val="00384BB7"/>
    <w:rsid w:val="003914E0"/>
    <w:rsid w:val="00397807"/>
    <w:rsid w:val="003B594E"/>
    <w:rsid w:val="003C2A5B"/>
    <w:rsid w:val="003C6AF4"/>
    <w:rsid w:val="003D5F5A"/>
    <w:rsid w:val="003E54A2"/>
    <w:rsid w:val="003F5BFB"/>
    <w:rsid w:val="00401E17"/>
    <w:rsid w:val="00406A50"/>
    <w:rsid w:val="00412C97"/>
    <w:rsid w:val="00413A9D"/>
    <w:rsid w:val="00420719"/>
    <w:rsid w:val="00420C96"/>
    <w:rsid w:val="0042726B"/>
    <w:rsid w:val="00427DB6"/>
    <w:rsid w:val="00430202"/>
    <w:rsid w:val="00437C3E"/>
    <w:rsid w:val="004406C0"/>
    <w:rsid w:val="00447BF0"/>
    <w:rsid w:val="00447C9D"/>
    <w:rsid w:val="00457B80"/>
    <w:rsid w:val="0046605F"/>
    <w:rsid w:val="0047163C"/>
    <w:rsid w:val="0048038E"/>
    <w:rsid w:val="004842CE"/>
    <w:rsid w:val="00492844"/>
    <w:rsid w:val="004B16F0"/>
    <w:rsid w:val="004C144E"/>
    <w:rsid w:val="004C167B"/>
    <w:rsid w:val="004C45AD"/>
    <w:rsid w:val="004D5C2B"/>
    <w:rsid w:val="004E458E"/>
    <w:rsid w:val="004E4AE7"/>
    <w:rsid w:val="004F40D5"/>
    <w:rsid w:val="004F6BAE"/>
    <w:rsid w:val="004F7F16"/>
    <w:rsid w:val="005024E4"/>
    <w:rsid w:val="00503380"/>
    <w:rsid w:val="005178C0"/>
    <w:rsid w:val="0052369A"/>
    <w:rsid w:val="0052731D"/>
    <w:rsid w:val="005452AB"/>
    <w:rsid w:val="00546AE2"/>
    <w:rsid w:val="0055673B"/>
    <w:rsid w:val="0058682A"/>
    <w:rsid w:val="005902DA"/>
    <w:rsid w:val="00594E1D"/>
    <w:rsid w:val="00595AE6"/>
    <w:rsid w:val="005B4E42"/>
    <w:rsid w:val="005D0250"/>
    <w:rsid w:val="005D3D44"/>
    <w:rsid w:val="005D53DC"/>
    <w:rsid w:val="005D5D6A"/>
    <w:rsid w:val="005E1BDE"/>
    <w:rsid w:val="005E2BCC"/>
    <w:rsid w:val="005E487D"/>
    <w:rsid w:val="005E7799"/>
    <w:rsid w:val="005F649C"/>
    <w:rsid w:val="005F7860"/>
    <w:rsid w:val="00600427"/>
    <w:rsid w:val="00614BD6"/>
    <w:rsid w:val="00621766"/>
    <w:rsid w:val="0063447B"/>
    <w:rsid w:val="00646E25"/>
    <w:rsid w:val="00654599"/>
    <w:rsid w:val="0065632F"/>
    <w:rsid w:val="00657D9E"/>
    <w:rsid w:val="0066454C"/>
    <w:rsid w:val="006661F7"/>
    <w:rsid w:val="00666DF1"/>
    <w:rsid w:val="00671ACD"/>
    <w:rsid w:val="00687336"/>
    <w:rsid w:val="00691CFD"/>
    <w:rsid w:val="00692BB1"/>
    <w:rsid w:val="00696327"/>
    <w:rsid w:val="006A28B6"/>
    <w:rsid w:val="006A341C"/>
    <w:rsid w:val="006C5C8C"/>
    <w:rsid w:val="006C69C4"/>
    <w:rsid w:val="006E1C3C"/>
    <w:rsid w:val="006E3C99"/>
    <w:rsid w:val="006E6932"/>
    <w:rsid w:val="006F18F7"/>
    <w:rsid w:val="006F7BC7"/>
    <w:rsid w:val="007069CA"/>
    <w:rsid w:val="00706FC6"/>
    <w:rsid w:val="00711BB7"/>
    <w:rsid w:val="00716670"/>
    <w:rsid w:val="00720483"/>
    <w:rsid w:val="00724F05"/>
    <w:rsid w:val="00730786"/>
    <w:rsid w:val="00731C56"/>
    <w:rsid w:val="00732A88"/>
    <w:rsid w:val="00737770"/>
    <w:rsid w:val="00737EBF"/>
    <w:rsid w:val="007430AF"/>
    <w:rsid w:val="00746000"/>
    <w:rsid w:val="007569BD"/>
    <w:rsid w:val="007603A2"/>
    <w:rsid w:val="0076187B"/>
    <w:rsid w:val="0076488A"/>
    <w:rsid w:val="00766C98"/>
    <w:rsid w:val="00772402"/>
    <w:rsid w:val="007813A9"/>
    <w:rsid w:val="00783001"/>
    <w:rsid w:val="007875EE"/>
    <w:rsid w:val="00787BA9"/>
    <w:rsid w:val="00787F15"/>
    <w:rsid w:val="00791FD2"/>
    <w:rsid w:val="007A691F"/>
    <w:rsid w:val="007B4DEC"/>
    <w:rsid w:val="007B75EB"/>
    <w:rsid w:val="007B7D8F"/>
    <w:rsid w:val="007C031F"/>
    <w:rsid w:val="007C0756"/>
    <w:rsid w:val="007C14A6"/>
    <w:rsid w:val="007C3D37"/>
    <w:rsid w:val="007D46A7"/>
    <w:rsid w:val="007D7251"/>
    <w:rsid w:val="007D76D9"/>
    <w:rsid w:val="007F4A2A"/>
    <w:rsid w:val="00802092"/>
    <w:rsid w:val="00805E8F"/>
    <w:rsid w:val="00806514"/>
    <w:rsid w:val="0081084B"/>
    <w:rsid w:val="0081217D"/>
    <w:rsid w:val="008150E5"/>
    <w:rsid w:val="00816760"/>
    <w:rsid w:val="00821727"/>
    <w:rsid w:val="00826343"/>
    <w:rsid w:val="00832FE3"/>
    <w:rsid w:val="00834F0C"/>
    <w:rsid w:val="00845982"/>
    <w:rsid w:val="00847055"/>
    <w:rsid w:val="008610C8"/>
    <w:rsid w:val="00864B07"/>
    <w:rsid w:val="00880D09"/>
    <w:rsid w:val="00883681"/>
    <w:rsid w:val="00884209"/>
    <w:rsid w:val="00891CAC"/>
    <w:rsid w:val="00894A5F"/>
    <w:rsid w:val="008A3C12"/>
    <w:rsid w:val="008C112F"/>
    <w:rsid w:val="008C2803"/>
    <w:rsid w:val="008C4BD6"/>
    <w:rsid w:val="008E24D2"/>
    <w:rsid w:val="008F4B46"/>
    <w:rsid w:val="00907504"/>
    <w:rsid w:val="009166AA"/>
    <w:rsid w:val="00920517"/>
    <w:rsid w:val="0092068C"/>
    <w:rsid w:val="00920ACD"/>
    <w:rsid w:val="009337DA"/>
    <w:rsid w:val="00935F51"/>
    <w:rsid w:val="00941AA4"/>
    <w:rsid w:val="009430BB"/>
    <w:rsid w:val="00952A8E"/>
    <w:rsid w:val="00954552"/>
    <w:rsid w:val="00990399"/>
    <w:rsid w:val="009926EB"/>
    <w:rsid w:val="0099768A"/>
    <w:rsid w:val="009977E8"/>
    <w:rsid w:val="009A39B3"/>
    <w:rsid w:val="009A5B8E"/>
    <w:rsid w:val="009B7942"/>
    <w:rsid w:val="009C2ABC"/>
    <w:rsid w:val="009D2FA9"/>
    <w:rsid w:val="009E0370"/>
    <w:rsid w:val="009E15EF"/>
    <w:rsid w:val="009F0B31"/>
    <w:rsid w:val="009F4EBE"/>
    <w:rsid w:val="00A16B9F"/>
    <w:rsid w:val="00A24158"/>
    <w:rsid w:val="00A27D1A"/>
    <w:rsid w:val="00A37B1B"/>
    <w:rsid w:val="00A46132"/>
    <w:rsid w:val="00A547DB"/>
    <w:rsid w:val="00A6397A"/>
    <w:rsid w:val="00A67A94"/>
    <w:rsid w:val="00A70828"/>
    <w:rsid w:val="00A75357"/>
    <w:rsid w:val="00A77352"/>
    <w:rsid w:val="00A91939"/>
    <w:rsid w:val="00A95D3D"/>
    <w:rsid w:val="00AA518E"/>
    <w:rsid w:val="00AA6479"/>
    <w:rsid w:val="00AC1522"/>
    <w:rsid w:val="00AC17FD"/>
    <w:rsid w:val="00AC3415"/>
    <w:rsid w:val="00AC7581"/>
    <w:rsid w:val="00AD07EF"/>
    <w:rsid w:val="00AD7FCC"/>
    <w:rsid w:val="00AE403F"/>
    <w:rsid w:val="00AF0B1E"/>
    <w:rsid w:val="00AF1122"/>
    <w:rsid w:val="00AF1B3D"/>
    <w:rsid w:val="00AF2943"/>
    <w:rsid w:val="00AF490F"/>
    <w:rsid w:val="00AF67CC"/>
    <w:rsid w:val="00B03AD0"/>
    <w:rsid w:val="00B31467"/>
    <w:rsid w:val="00B34B2B"/>
    <w:rsid w:val="00B611EC"/>
    <w:rsid w:val="00B63CF2"/>
    <w:rsid w:val="00B726E7"/>
    <w:rsid w:val="00B87C90"/>
    <w:rsid w:val="00B90C33"/>
    <w:rsid w:val="00BA1204"/>
    <w:rsid w:val="00BA5CDB"/>
    <w:rsid w:val="00BC2337"/>
    <w:rsid w:val="00BC54B1"/>
    <w:rsid w:val="00BD03E2"/>
    <w:rsid w:val="00BD357A"/>
    <w:rsid w:val="00BD6BDC"/>
    <w:rsid w:val="00BE3771"/>
    <w:rsid w:val="00C128B4"/>
    <w:rsid w:val="00C1317A"/>
    <w:rsid w:val="00C14C13"/>
    <w:rsid w:val="00C32074"/>
    <w:rsid w:val="00C3337A"/>
    <w:rsid w:val="00C33CDE"/>
    <w:rsid w:val="00C42C82"/>
    <w:rsid w:val="00C54E03"/>
    <w:rsid w:val="00C66BD6"/>
    <w:rsid w:val="00C672CE"/>
    <w:rsid w:val="00C677CC"/>
    <w:rsid w:val="00C837AB"/>
    <w:rsid w:val="00C85595"/>
    <w:rsid w:val="00C86F3C"/>
    <w:rsid w:val="00C949C6"/>
    <w:rsid w:val="00C9793B"/>
    <w:rsid w:val="00CA3E0F"/>
    <w:rsid w:val="00CA3E69"/>
    <w:rsid w:val="00CB34F9"/>
    <w:rsid w:val="00CC00D7"/>
    <w:rsid w:val="00CD24AC"/>
    <w:rsid w:val="00CD38E2"/>
    <w:rsid w:val="00CD448B"/>
    <w:rsid w:val="00CD5A34"/>
    <w:rsid w:val="00CE5597"/>
    <w:rsid w:val="00CF6601"/>
    <w:rsid w:val="00D13BEF"/>
    <w:rsid w:val="00D14BC8"/>
    <w:rsid w:val="00D232A4"/>
    <w:rsid w:val="00D30A40"/>
    <w:rsid w:val="00D333A9"/>
    <w:rsid w:val="00D3374F"/>
    <w:rsid w:val="00D37601"/>
    <w:rsid w:val="00D5408C"/>
    <w:rsid w:val="00D57CEB"/>
    <w:rsid w:val="00D6677B"/>
    <w:rsid w:val="00D67ED2"/>
    <w:rsid w:val="00D72C06"/>
    <w:rsid w:val="00D815DE"/>
    <w:rsid w:val="00D852CD"/>
    <w:rsid w:val="00D90143"/>
    <w:rsid w:val="00D95BFF"/>
    <w:rsid w:val="00DA575F"/>
    <w:rsid w:val="00DB1F3C"/>
    <w:rsid w:val="00DB2BF0"/>
    <w:rsid w:val="00DB41B5"/>
    <w:rsid w:val="00DB7820"/>
    <w:rsid w:val="00DF19CE"/>
    <w:rsid w:val="00DF27CA"/>
    <w:rsid w:val="00E03CBA"/>
    <w:rsid w:val="00E133A0"/>
    <w:rsid w:val="00E32599"/>
    <w:rsid w:val="00E35EFF"/>
    <w:rsid w:val="00E46203"/>
    <w:rsid w:val="00E539BE"/>
    <w:rsid w:val="00E6365D"/>
    <w:rsid w:val="00E65C7B"/>
    <w:rsid w:val="00E71980"/>
    <w:rsid w:val="00E71CE0"/>
    <w:rsid w:val="00E730BC"/>
    <w:rsid w:val="00E86541"/>
    <w:rsid w:val="00E870AA"/>
    <w:rsid w:val="00E9039C"/>
    <w:rsid w:val="00E937A0"/>
    <w:rsid w:val="00E93C31"/>
    <w:rsid w:val="00E964ED"/>
    <w:rsid w:val="00EB0AF2"/>
    <w:rsid w:val="00EB1CAD"/>
    <w:rsid w:val="00EB2F69"/>
    <w:rsid w:val="00EB4F86"/>
    <w:rsid w:val="00EB6268"/>
    <w:rsid w:val="00EC0E67"/>
    <w:rsid w:val="00EC1454"/>
    <w:rsid w:val="00EC5EB6"/>
    <w:rsid w:val="00ED0941"/>
    <w:rsid w:val="00EE0C19"/>
    <w:rsid w:val="00EE15EB"/>
    <w:rsid w:val="00EE7D27"/>
    <w:rsid w:val="00EF0A87"/>
    <w:rsid w:val="00EF124C"/>
    <w:rsid w:val="00EF4705"/>
    <w:rsid w:val="00EF5E93"/>
    <w:rsid w:val="00F12A48"/>
    <w:rsid w:val="00F12BBA"/>
    <w:rsid w:val="00F1384C"/>
    <w:rsid w:val="00F3577D"/>
    <w:rsid w:val="00F4754F"/>
    <w:rsid w:val="00F47C1C"/>
    <w:rsid w:val="00F50EA5"/>
    <w:rsid w:val="00F71605"/>
    <w:rsid w:val="00F809AE"/>
    <w:rsid w:val="00F83F09"/>
    <w:rsid w:val="00F85689"/>
    <w:rsid w:val="00F86F43"/>
    <w:rsid w:val="00F933C2"/>
    <w:rsid w:val="00FA69EF"/>
    <w:rsid w:val="00FB48EC"/>
    <w:rsid w:val="00FB492C"/>
    <w:rsid w:val="00FB5423"/>
    <w:rsid w:val="00FB63AE"/>
    <w:rsid w:val="00FB671B"/>
    <w:rsid w:val="00FB6B3B"/>
    <w:rsid w:val="00FC5895"/>
    <w:rsid w:val="00FD0009"/>
    <w:rsid w:val="00FD1AE2"/>
    <w:rsid w:val="00FD3B3C"/>
    <w:rsid w:val="00FD623C"/>
    <w:rsid w:val="00FE6293"/>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4</cp:revision>
  <cp:lastPrinted>2015-10-23T19:00:00Z</cp:lastPrinted>
  <dcterms:created xsi:type="dcterms:W3CDTF">2015-10-26T17:55:00Z</dcterms:created>
  <dcterms:modified xsi:type="dcterms:W3CDTF">2015-10-26T18:05:00Z</dcterms:modified>
</cp:coreProperties>
</file>