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Pr="00E6418C" w:rsidRDefault="00D232A4" w:rsidP="001E06C8">
      <w:pPr>
        <w:spacing w:after="0"/>
        <w:jc w:val="center"/>
        <w:rPr>
          <w:rFonts w:ascii="Times New Roman" w:hAnsi="Times New Roman" w:cs="Times New Roman"/>
          <w:b/>
        </w:rPr>
      </w:pPr>
      <w:bookmarkStart w:id="0" w:name="_GoBack"/>
      <w:bookmarkEnd w:id="0"/>
      <w:r w:rsidRPr="00E6418C">
        <w:rPr>
          <w:rFonts w:ascii="Times New Roman" w:hAnsi="Times New Roman" w:cs="Times New Roman"/>
          <w:b/>
        </w:rPr>
        <w:t>College of Education</w:t>
      </w:r>
    </w:p>
    <w:p w14:paraId="13286E1D" w14:textId="77777777" w:rsidR="001C58F0" w:rsidRPr="00E6418C" w:rsidRDefault="00816760" w:rsidP="00D815DE">
      <w:pPr>
        <w:spacing w:after="0"/>
        <w:jc w:val="center"/>
        <w:rPr>
          <w:rFonts w:ascii="Times New Roman" w:hAnsi="Times New Roman" w:cs="Times New Roman"/>
          <w:b/>
        </w:rPr>
      </w:pPr>
      <w:r w:rsidRPr="00E6418C">
        <w:rPr>
          <w:rFonts w:ascii="Times New Roman" w:hAnsi="Times New Roman" w:cs="Times New Roman"/>
          <w:b/>
        </w:rPr>
        <w:t>Faculty Policy Council</w:t>
      </w:r>
    </w:p>
    <w:p w14:paraId="7CF48C31" w14:textId="77777777" w:rsidR="00E35EFF" w:rsidRPr="00E6418C" w:rsidRDefault="00D57CEB" w:rsidP="00D815DE">
      <w:pPr>
        <w:spacing w:after="0"/>
        <w:jc w:val="center"/>
        <w:rPr>
          <w:rFonts w:ascii="Times New Roman" w:hAnsi="Times New Roman" w:cs="Times New Roman"/>
        </w:rPr>
      </w:pPr>
      <w:r w:rsidRPr="00E6418C">
        <w:rPr>
          <w:rFonts w:ascii="Times New Roman" w:hAnsi="Times New Roman" w:cs="Times New Roman"/>
        </w:rPr>
        <w:t xml:space="preserve"> </w:t>
      </w:r>
    </w:p>
    <w:p w14:paraId="46C24AE9" w14:textId="70121D50" w:rsidR="008610C8" w:rsidRPr="00E6418C" w:rsidRDefault="00A75357" w:rsidP="008610C8">
      <w:pPr>
        <w:spacing w:after="0"/>
        <w:jc w:val="center"/>
        <w:rPr>
          <w:rFonts w:ascii="Times New Roman" w:hAnsi="Times New Roman" w:cs="Times New Roman"/>
        </w:rPr>
      </w:pPr>
      <w:r w:rsidRPr="00E6418C">
        <w:rPr>
          <w:rFonts w:ascii="Times New Roman" w:hAnsi="Times New Roman" w:cs="Times New Roman"/>
        </w:rPr>
        <w:t xml:space="preserve">Minutes of the </w:t>
      </w:r>
      <w:r w:rsidR="00C41BD6" w:rsidRPr="00E6418C">
        <w:rPr>
          <w:rFonts w:ascii="Times New Roman" w:hAnsi="Times New Roman" w:cs="Times New Roman"/>
        </w:rPr>
        <w:t>September 29</w:t>
      </w:r>
      <w:r w:rsidRPr="00E6418C">
        <w:rPr>
          <w:rFonts w:ascii="Times New Roman" w:hAnsi="Times New Roman" w:cs="Times New Roman"/>
        </w:rPr>
        <w:t>, 2014</w:t>
      </w:r>
      <w:r w:rsidR="0076187B" w:rsidRPr="00E6418C">
        <w:rPr>
          <w:rFonts w:ascii="Times New Roman" w:hAnsi="Times New Roman" w:cs="Times New Roman"/>
        </w:rPr>
        <w:t xml:space="preserve">  </w:t>
      </w:r>
    </w:p>
    <w:p w14:paraId="2557A966" w14:textId="26C0AC7B" w:rsidR="0076187B" w:rsidRPr="00E6418C" w:rsidRDefault="0076187B" w:rsidP="008610C8">
      <w:pPr>
        <w:spacing w:after="0"/>
        <w:jc w:val="center"/>
        <w:rPr>
          <w:rFonts w:ascii="Times New Roman" w:hAnsi="Times New Roman" w:cs="Times New Roman"/>
        </w:rPr>
      </w:pPr>
      <w:r w:rsidRPr="00E6418C">
        <w:rPr>
          <w:rFonts w:ascii="Times New Roman" w:hAnsi="Times New Roman" w:cs="Times New Roman"/>
        </w:rPr>
        <w:t>Regular Meeting</w:t>
      </w:r>
    </w:p>
    <w:p w14:paraId="11151AD1" w14:textId="32696416" w:rsidR="00816760" w:rsidRPr="00E6418C" w:rsidRDefault="0076187B" w:rsidP="00D815DE">
      <w:pPr>
        <w:spacing w:after="0"/>
        <w:jc w:val="center"/>
        <w:rPr>
          <w:rFonts w:ascii="Times New Roman" w:hAnsi="Times New Roman" w:cs="Times New Roman"/>
        </w:rPr>
      </w:pPr>
      <w:r w:rsidRPr="00E6418C">
        <w:rPr>
          <w:rFonts w:ascii="Times New Roman" w:hAnsi="Times New Roman" w:cs="Times New Roman"/>
        </w:rPr>
        <w:t xml:space="preserve">Location: </w:t>
      </w:r>
      <w:r w:rsidR="00816760" w:rsidRPr="00E6418C">
        <w:rPr>
          <w:rFonts w:ascii="Times New Roman" w:hAnsi="Times New Roman" w:cs="Times New Roman"/>
        </w:rPr>
        <w:t>158 N</w:t>
      </w:r>
      <w:r w:rsidRPr="00E6418C">
        <w:rPr>
          <w:rFonts w:ascii="Times New Roman" w:hAnsi="Times New Roman" w:cs="Times New Roman"/>
        </w:rPr>
        <w:t>orman Hall</w:t>
      </w:r>
    </w:p>
    <w:p w14:paraId="246B1C5E" w14:textId="1117C7B0" w:rsidR="00D57CEB" w:rsidRPr="00E6418C" w:rsidRDefault="00D57CEB" w:rsidP="00D815DE">
      <w:pPr>
        <w:spacing w:after="0"/>
        <w:jc w:val="center"/>
        <w:rPr>
          <w:rFonts w:ascii="Times New Roman" w:hAnsi="Times New Roman" w:cs="Times New Roman"/>
        </w:rPr>
      </w:pPr>
    </w:p>
    <w:p w14:paraId="0C435C2E" w14:textId="6A8E48BE" w:rsidR="0076187B" w:rsidRPr="00E6418C" w:rsidRDefault="00816760" w:rsidP="00D815DE">
      <w:pPr>
        <w:spacing w:after="0"/>
        <w:rPr>
          <w:rFonts w:ascii="Times New Roman" w:hAnsi="Times New Roman" w:cs="Times New Roman"/>
          <w:b/>
          <w:u w:val="single"/>
        </w:rPr>
      </w:pPr>
      <w:r w:rsidRPr="00E6418C">
        <w:rPr>
          <w:rFonts w:ascii="Times New Roman" w:hAnsi="Times New Roman" w:cs="Times New Roman"/>
          <w:b/>
          <w:u w:val="single"/>
        </w:rPr>
        <w:t>A</w:t>
      </w:r>
      <w:r w:rsidR="0076187B" w:rsidRPr="00E6418C">
        <w:rPr>
          <w:rFonts w:ascii="Times New Roman" w:hAnsi="Times New Roman" w:cs="Times New Roman"/>
          <w:b/>
          <w:u w:val="single"/>
        </w:rPr>
        <w:t>ttending</w:t>
      </w:r>
      <w:r w:rsidR="00C41BD6" w:rsidRPr="00E6418C">
        <w:rPr>
          <w:rFonts w:ascii="Times New Roman" w:hAnsi="Times New Roman" w:cs="Times New Roman"/>
          <w:b/>
          <w:u w:val="single"/>
        </w:rPr>
        <w:t>-</w:t>
      </w:r>
    </w:p>
    <w:p w14:paraId="4F07A06F" w14:textId="77777777" w:rsidR="00304AA3" w:rsidRPr="00E6418C" w:rsidRDefault="00304AA3" w:rsidP="00D815DE">
      <w:pPr>
        <w:spacing w:after="0"/>
        <w:rPr>
          <w:rFonts w:ascii="Times New Roman" w:hAnsi="Times New Roman" w:cs="Times New Roman"/>
        </w:rPr>
      </w:pPr>
    </w:p>
    <w:p w14:paraId="509803B1" w14:textId="0A097755" w:rsidR="00E6418C" w:rsidRPr="00E6418C" w:rsidRDefault="00E6418C" w:rsidP="00E6418C">
      <w:pPr>
        <w:rPr>
          <w:rFonts w:ascii="Times New Roman" w:hAnsi="Times New Roman" w:cs="Times New Roman"/>
          <w:szCs w:val="22"/>
        </w:rPr>
      </w:pPr>
      <w:r w:rsidRPr="00E6418C">
        <w:rPr>
          <w:rFonts w:ascii="Times New Roman" w:hAnsi="Times New Roman" w:cs="Times New Roman"/>
          <w:b/>
          <w:szCs w:val="22"/>
        </w:rPr>
        <w:t xml:space="preserve">Present: </w:t>
      </w:r>
      <w:r w:rsidRPr="00E6418C">
        <w:rPr>
          <w:rFonts w:ascii="Times New Roman" w:hAnsi="Times New Roman" w:cs="Times New Roman"/>
          <w:szCs w:val="22"/>
        </w:rPr>
        <w:t xml:space="preserve">James </w:t>
      </w:r>
      <w:proofErr w:type="spellStart"/>
      <w:r w:rsidRPr="00E6418C">
        <w:rPr>
          <w:rFonts w:ascii="Times New Roman" w:hAnsi="Times New Roman" w:cs="Times New Roman"/>
          <w:szCs w:val="22"/>
        </w:rPr>
        <w:t>McLeskey</w:t>
      </w:r>
      <w:proofErr w:type="spellEnd"/>
      <w:r w:rsidRPr="00E6418C">
        <w:rPr>
          <w:rFonts w:ascii="Times New Roman" w:hAnsi="Times New Roman" w:cs="Times New Roman"/>
          <w:szCs w:val="22"/>
        </w:rPr>
        <w:t xml:space="preserve"> (Chair); Ana Puig (Secretary); </w:t>
      </w:r>
      <w:proofErr w:type="spellStart"/>
      <w:r w:rsidRPr="00E6418C">
        <w:rPr>
          <w:rFonts w:ascii="Times New Roman" w:hAnsi="Times New Roman" w:cs="Times New Roman"/>
          <w:szCs w:val="22"/>
        </w:rPr>
        <w:t>Jann</w:t>
      </w:r>
      <w:proofErr w:type="spellEnd"/>
      <w:r w:rsidRPr="00E6418C">
        <w:rPr>
          <w:rFonts w:ascii="Times New Roman" w:hAnsi="Times New Roman" w:cs="Times New Roman"/>
          <w:szCs w:val="22"/>
        </w:rPr>
        <w:t xml:space="preserve"> </w:t>
      </w:r>
      <w:proofErr w:type="spellStart"/>
      <w:r w:rsidRPr="00E6418C">
        <w:rPr>
          <w:rFonts w:ascii="Times New Roman" w:hAnsi="Times New Roman" w:cs="Times New Roman"/>
          <w:szCs w:val="22"/>
        </w:rPr>
        <w:t>MacInnes</w:t>
      </w:r>
      <w:proofErr w:type="spellEnd"/>
      <w:r w:rsidRPr="00E6418C">
        <w:rPr>
          <w:rFonts w:ascii="Times New Roman" w:hAnsi="Times New Roman" w:cs="Times New Roman"/>
          <w:szCs w:val="22"/>
        </w:rPr>
        <w:t xml:space="preserve"> (HDOSE); Jacqueline Swank (HDOSE); Sondra Smith (HDOSE); Linda </w:t>
      </w:r>
      <w:proofErr w:type="spellStart"/>
      <w:r w:rsidRPr="00E6418C">
        <w:rPr>
          <w:rFonts w:ascii="Times New Roman" w:hAnsi="Times New Roman" w:cs="Times New Roman"/>
          <w:szCs w:val="22"/>
        </w:rPr>
        <w:t>Lombardino</w:t>
      </w:r>
      <w:proofErr w:type="spellEnd"/>
      <w:r w:rsidRPr="00E6418C">
        <w:rPr>
          <w:rFonts w:ascii="Times New Roman" w:hAnsi="Times New Roman" w:cs="Times New Roman"/>
          <w:szCs w:val="22"/>
        </w:rPr>
        <w:t xml:space="preserve"> (SESPECS); Paul </w:t>
      </w:r>
      <w:proofErr w:type="spellStart"/>
      <w:r w:rsidRPr="00E6418C">
        <w:rPr>
          <w:rFonts w:ascii="Times New Roman" w:hAnsi="Times New Roman" w:cs="Times New Roman"/>
          <w:szCs w:val="22"/>
        </w:rPr>
        <w:t>Sindelar</w:t>
      </w:r>
      <w:proofErr w:type="spellEnd"/>
      <w:r w:rsidRPr="00E6418C">
        <w:rPr>
          <w:rFonts w:ascii="Times New Roman" w:hAnsi="Times New Roman" w:cs="Times New Roman"/>
          <w:szCs w:val="22"/>
        </w:rPr>
        <w:t xml:space="preserve"> (SESPECS); Hazel Jones (SESPECS</w:t>
      </w:r>
      <w:r w:rsidR="00C26546">
        <w:rPr>
          <w:rFonts w:ascii="Times New Roman" w:hAnsi="Times New Roman" w:cs="Times New Roman"/>
          <w:szCs w:val="22"/>
        </w:rPr>
        <w:t xml:space="preserve"> ALT</w:t>
      </w:r>
      <w:r w:rsidRPr="00E6418C">
        <w:rPr>
          <w:rFonts w:ascii="Times New Roman" w:hAnsi="Times New Roman" w:cs="Times New Roman"/>
          <w:szCs w:val="22"/>
        </w:rPr>
        <w:t xml:space="preserve">); Albert </w:t>
      </w:r>
      <w:proofErr w:type="spellStart"/>
      <w:r w:rsidRPr="00E6418C">
        <w:rPr>
          <w:rFonts w:ascii="Times New Roman" w:hAnsi="Times New Roman" w:cs="Times New Roman"/>
          <w:szCs w:val="22"/>
        </w:rPr>
        <w:t>Ritzhaupt</w:t>
      </w:r>
      <w:proofErr w:type="spellEnd"/>
      <w:r w:rsidRPr="00E6418C">
        <w:rPr>
          <w:rFonts w:ascii="Times New Roman" w:hAnsi="Times New Roman" w:cs="Times New Roman"/>
          <w:szCs w:val="22"/>
        </w:rPr>
        <w:t xml:space="preserve"> (STL); Maria Coady (STL); </w:t>
      </w:r>
      <w:proofErr w:type="spellStart"/>
      <w:r w:rsidRPr="00E6418C">
        <w:rPr>
          <w:rFonts w:ascii="Times New Roman" w:hAnsi="Times New Roman" w:cs="Times New Roman"/>
          <w:szCs w:val="22"/>
        </w:rPr>
        <w:t>Swapna</w:t>
      </w:r>
      <w:proofErr w:type="spellEnd"/>
      <w:r w:rsidRPr="00E6418C">
        <w:rPr>
          <w:rFonts w:ascii="Times New Roman" w:hAnsi="Times New Roman" w:cs="Times New Roman"/>
          <w:szCs w:val="22"/>
        </w:rPr>
        <w:t xml:space="preserve"> Kumar (STL); </w:t>
      </w:r>
      <w:proofErr w:type="spellStart"/>
      <w:r w:rsidRPr="00E6418C">
        <w:rPr>
          <w:rFonts w:ascii="Times New Roman" w:hAnsi="Times New Roman" w:cs="Times New Roman"/>
          <w:szCs w:val="22"/>
        </w:rPr>
        <w:t>Zhihui</w:t>
      </w:r>
      <w:proofErr w:type="spellEnd"/>
      <w:r w:rsidRPr="00E6418C">
        <w:rPr>
          <w:rFonts w:ascii="Times New Roman" w:hAnsi="Times New Roman" w:cs="Times New Roman"/>
          <w:szCs w:val="22"/>
        </w:rPr>
        <w:t xml:space="preserve"> Fang (STL</w:t>
      </w:r>
      <w:r w:rsidR="00C26546">
        <w:rPr>
          <w:rFonts w:ascii="Times New Roman" w:hAnsi="Times New Roman" w:cs="Times New Roman"/>
          <w:szCs w:val="22"/>
        </w:rPr>
        <w:t xml:space="preserve"> ALT</w:t>
      </w:r>
      <w:r w:rsidRPr="00E6418C">
        <w:rPr>
          <w:rFonts w:ascii="Times New Roman" w:hAnsi="Times New Roman" w:cs="Times New Roman"/>
          <w:szCs w:val="22"/>
        </w:rPr>
        <w:t>); Glenn Good (Dean), Thomasenia Adams (Associate Dean)</w:t>
      </w:r>
    </w:p>
    <w:p w14:paraId="0F624F8E" w14:textId="77777777" w:rsidR="00E6418C" w:rsidRPr="00E6418C" w:rsidRDefault="00E6418C" w:rsidP="00E6418C">
      <w:pPr>
        <w:rPr>
          <w:rFonts w:ascii="Times New Roman" w:hAnsi="Times New Roman" w:cs="Times New Roman"/>
          <w:szCs w:val="22"/>
        </w:rPr>
      </w:pPr>
      <w:r w:rsidRPr="00E6418C">
        <w:rPr>
          <w:rFonts w:ascii="Times New Roman" w:hAnsi="Times New Roman" w:cs="Times New Roman"/>
          <w:b/>
          <w:szCs w:val="22"/>
        </w:rPr>
        <w:t xml:space="preserve">Absent: </w:t>
      </w:r>
      <w:r w:rsidRPr="00E6418C">
        <w:rPr>
          <w:rFonts w:ascii="Times New Roman" w:hAnsi="Times New Roman" w:cs="Times New Roman"/>
          <w:szCs w:val="22"/>
        </w:rPr>
        <w:t xml:space="preserve">Tom Dana (Associate Dean); Diana Joyce Beaulieu (SESPECS); </w:t>
      </w:r>
      <w:proofErr w:type="spellStart"/>
      <w:r w:rsidRPr="00E6418C">
        <w:rPr>
          <w:rFonts w:ascii="Times New Roman" w:hAnsi="Times New Roman" w:cs="Times New Roman"/>
          <w:szCs w:val="22"/>
        </w:rPr>
        <w:t>Elayne</w:t>
      </w:r>
      <w:proofErr w:type="spellEnd"/>
      <w:r w:rsidRPr="00E6418C">
        <w:rPr>
          <w:rFonts w:ascii="Times New Roman" w:hAnsi="Times New Roman" w:cs="Times New Roman"/>
          <w:szCs w:val="22"/>
        </w:rPr>
        <w:t xml:space="preserve"> Colon (SESPECS); Alyson Adams (STL)</w:t>
      </w:r>
    </w:p>
    <w:p w14:paraId="0DF2EDA0" w14:textId="77777777" w:rsidR="00492844" w:rsidRPr="00E6418C" w:rsidRDefault="00492844" w:rsidP="00D815DE">
      <w:pPr>
        <w:spacing w:after="0"/>
        <w:rPr>
          <w:rFonts w:ascii="Times New Roman" w:hAnsi="Times New Roman" w:cs="Times New Roman"/>
          <w:b/>
          <w:u w:val="single"/>
        </w:rPr>
      </w:pPr>
    </w:p>
    <w:p w14:paraId="00E3C08E" w14:textId="45632062" w:rsidR="001116DE" w:rsidRPr="00E6418C" w:rsidRDefault="0076187B" w:rsidP="00D815DE">
      <w:pPr>
        <w:spacing w:after="0"/>
        <w:rPr>
          <w:rFonts w:ascii="Times New Roman" w:hAnsi="Times New Roman" w:cs="Times New Roman"/>
          <w:b/>
          <w:u w:val="single"/>
        </w:rPr>
      </w:pPr>
      <w:r w:rsidRPr="00E6418C">
        <w:rPr>
          <w:rFonts w:ascii="Times New Roman" w:hAnsi="Times New Roman" w:cs="Times New Roman"/>
          <w:b/>
          <w:u w:val="single"/>
        </w:rPr>
        <w:t>A</w:t>
      </w:r>
      <w:r w:rsidR="00816760" w:rsidRPr="00E6418C">
        <w:rPr>
          <w:rFonts w:ascii="Times New Roman" w:hAnsi="Times New Roman" w:cs="Times New Roman"/>
          <w:b/>
          <w:u w:val="single"/>
        </w:rPr>
        <w:t>pproval of the Agenda</w:t>
      </w:r>
    </w:p>
    <w:p w14:paraId="5959BDEF" w14:textId="4AC32F32" w:rsidR="0076187B" w:rsidRPr="00E6418C" w:rsidRDefault="00C41BD6" w:rsidP="00D815DE">
      <w:pPr>
        <w:spacing w:after="0"/>
        <w:rPr>
          <w:rFonts w:ascii="Times New Roman" w:hAnsi="Times New Roman" w:cs="Times New Roman"/>
          <w:b/>
          <w:u w:val="single"/>
        </w:rPr>
      </w:pPr>
      <w:r w:rsidRPr="00E6418C">
        <w:rPr>
          <w:rFonts w:ascii="Times New Roman" w:hAnsi="Times New Roman" w:cs="Times New Roman"/>
        </w:rPr>
        <w:t>Jones</w:t>
      </w:r>
      <w:r w:rsidR="001116DE" w:rsidRPr="00E6418C">
        <w:rPr>
          <w:rFonts w:ascii="Times New Roman" w:hAnsi="Times New Roman" w:cs="Times New Roman"/>
        </w:rPr>
        <w:t xml:space="preserve"> </w:t>
      </w:r>
      <w:r w:rsidR="00B611EC" w:rsidRPr="00E6418C">
        <w:rPr>
          <w:rFonts w:ascii="Times New Roman" w:hAnsi="Times New Roman" w:cs="Times New Roman"/>
        </w:rPr>
        <w:t>(moved)</w:t>
      </w:r>
      <w:r w:rsidR="00A75357" w:rsidRPr="00E6418C">
        <w:rPr>
          <w:rFonts w:ascii="Times New Roman" w:hAnsi="Times New Roman" w:cs="Times New Roman"/>
        </w:rPr>
        <w:t xml:space="preserve">, </w:t>
      </w:r>
      <w:proofErr w:type="spellStart"/>
      <w:r w:rsidRPr="00E6418C">
        <w:rPr>
          <w:rFonts w:ascii="Times New Roman" w:hAnsi="Times New Roman" w:cs="Times New Roman"/>
        </w:rPr>
        <w:t>Ritzhaupt</w:t>
      </w:r>
      <w:proofErr w:type="spellEnd"/>
      <w:r w:rsidR="001116DE" w:rsidRPr="00E6418C">
        <w:rPr>
          <w:rFonts w:ascii="Times New Roman" w:hAnsi="Times New Roman" w:cs="Times New Roman"/>
        </w:rPr>
        <w:t xml:space="preserve"> </w:t>
      </w:r>
      <w:r w:rsidR="0076187B" w:rsidRPr="00E6418C">
        <w:rPr>
          <w:rFonts w:ascii="Times New Roman" w:hAnsi="Times New Roman" w:cs="Times New Roman"/>
        </w:rPr>
        <w:t>(second)</w:t>
      </w:r>
    </w:p>
    <w:p w14:paraId="0C3197F4" w14:textId="43CEA9EE" w:rsidR="0076187B" w:rsidRPr="004D5E52" w:rsidRDefault="004D5E52" w:rsidP="00D815DE">
      <w:pPr>
        <w:spacing w:after="0"/>
        <w:rPr>
          <w:rFonts w:ascii="Times New Roman" w:hAnsi="Times New Roman" w:cs="Times New Roman"/>
        </w:rPr>
      </w:pPr>
      <w:r w:rsidRPr="004D5E52">
        <w:rPr>
          <w:rFonts w:ascii="Times New Roman" w:hAnsi="Times New Roman" w:cs="Times New Roman"/>
        </w:rPr>
        <w:t xml:space="preserve">All </w:t>
      </w:r>
      <w:r>
        <w:rPr>
          <w:rFonts w:ascii="Times New Roman" w:hAnsi="Times New Roman" w:cs="Times New Roman"/>
        </w:rPr>
        <w:t>in favor</w:t>
      </w:r>
      <w:r w:rsidRPr="004D5E52">
        <w:rPr>
          <w:rFonts w:ascii="Times New Roman" w:hAnsi="Times New Roman" w:cs="Times New Roman"/>
        </w:rPr>
        <w:t>; none opposed</w:t>
      </w:r>
      <w:r w:rsidR="00344362">
        <w:rPr>
          <w:rFonts w:ascii="Times New Roman" w:hAnsi="Times New Roman" w:cs="Times New Roman"/>
        </w:rPr>
        <w:t>.</w:t>
      </w:r>
    </w:p>
    <w:p w14:paraId="742737C3" w14:textId="77777777" w:rsidR="00657115" w:rsidRPr="00E6418C" w:rsidRDefault="00657115" w:rsidP="00657115">
      <w:pPr>
        <w:spacing w:after="0"/>
        <w:rPr>
          <w:rFonts w:ascii="Times New Roman" w:hAnsi="Times New Roman" w:cs="Times New Roman"/>
        </w:rPr>
      </w:pPr>
      <w:r w:rsidRPr="00E6418C">
        <w:rPr>
          <w:rFonts w:ascii="Times New Roman" w:hAnsi="Times New Roman" w:cs="Times New Roman"/>
        </w:rPr>
        <w:t xml:space="preserve">Agenda for today’s meeting approved. </w:t>
      </w:r>
    </w:p>
    <w:p w14:paraId="6C2A6B37" w14:textId="77777777" w:rsidR="004D5E52" w:rsidRPr="00E6418C" w:rsidRDefault="004D5E52" w:rsidP="00D815DE">
      <w:pPr>
        <w:spacing w:after="0"/>
        <w:rPr>
          <w:rFonts w:ascii="Times New Roman" w:hAnsi="Times New Roman" w:cs="Times New Roman"/>
          <w:b/>
          <w:u w:val="single"/>
        </w:rPr>
      </w:pPr>
    </w:p>
    <w:p w14:paraId="588B87D0" w14:textId="3CF6629D" w:rsidR="00816760" w:rsidRPr="00E6418C" w:rsidRDefault="0076187B" w:rsidP="00D815DE">
      <w:pPr>
        <w:spacing w:after="0"/>
        <w:rPr>
          <w:rFonts w:ascii="Times New Roman" w:hAnsi="Times New Roman" w:cs="Times New Roman"/>
          <w:b/>
          <w:u w:val="single"/>
        </w:rPr>
      </w:pPr>
      <w:r w:rsidRPr="00E6418C">
        <w:rPr>
          <w:rFonts w:ascii="Times New Roman" w:hAnsi="Times New Roman" w:cs="Times New Roman"/>
          <w:b/>
          <w:u w:val="single"/>
        </w:rPr>
        <w:t xml:space="preserve">Approval of </w:t>
      </w:r>
      <w:r w:rsidR="00816760" w:rsidRPr="00E6418C">
        <w:rPr>
          <w:rFonts w:ascii="Times New Roman" w:hAnsi="Times New Roman" w:cs="Times New Roman"/>
          <w:b/>
          <w:u w:val="single"/>
        </w:rPr>
        <w:t>Minutes</w:t>
      </w:r>
      <w:r w:rsidR="00C41BD6" w:rsidRPr="00E6418C">
        <w:rPr>
          <w:rFonts w:ascii="Times New Roman" w:hAnsi="Times New Roman" w:cs="Times New Roman"/>
          <w:b/>
          <w:u w:val="single"/>
        </w:rPr>
        <w:t xml:space="preserve"> from August 25, 2014</w:t>
      </w:r>
    </w:p>
    <w:p w14:paraId="4FFD0F59" w14:textId="73DDA179" w:rsidR="0076187B" w:rsidRPr="00E6418C" w:rsidRDefault="00076B6F" w:rsidP="0076187B">
      <w:pPr>
        <w:spacing w:after="0"/>
        <w:rPr>
          <w:rFonts w:ascii="Times New Roman" w:hAnsi="Times New Roman" w:cs="Times New Roman"/>
        </w:rPr>
      </w:pPr>
      <w:proofErr w:type="spellStart"/>
      <w:r w:rsidRPr="00E6418C">
        <w:rPr>
          <w:rFonts w:ascii="Times New Roman" w:hAnsi="Times New Roman" w:cs="Times New Roman"/>
        </w:rPr>
        <w:t>Lombardino</w:t>
      </w:r>
      <w:proofErr w:type="spellEnd"/>
      <w:r w:rsidR="001116DE" w:rsidRPr="00E6418C">
        <w:rPr>
          <w:rFonts w:ascii="Times New Roman" w:hAnsi="Times New Roman" w:cs="Times New Roman"/>
        </w:rPr>
        <w:t xml:space="preserve"> </w:t>
      </w:r>
      <w:r w:rsidR="0042726B" w:rsidRPr="00E6418C">
        <w:rPr>
          <w:rFonts w:ascii="Times New Roman" w:hAnsi="Times New Roman" w:cs="Times New Roman"/>
        </w:rPr>
        <w:t xml:space="preserve">(moved), </w:t>
      </w:r>
      <w:proofErr w:type="spellStart"/>
      <w:r w:rsidR="00C41BD6" w:rsidRPr="00E6418C">
        <w:rPr>
          <w:rFonts w:ascii="Times New Roman" w:hAnsi="Times New Roman" w:cs="Times New Roman"/>
        </w:rPr>
        <w:t>MacInnes</w:t>
      </w:r>
      <w:proofErr w:type="spellEnd"/>
      <w:r w:rsidR="001116DE" w:rsidRPr="00E6418C">
        <w:rPr>
          <w:rFonts w:ascii="Times New Roman" w:hAnsi="Times New Roman" w:cs="Times New Roman"/>
        </w:rPr>
        <w:t xml:space="preserve"> </w:t>
      </w:r>
      <w:r w:rsidR="0042726B" w:rsidRPr="00E6418C">
        <w:rPr>
          <w:rFonts w:ascii="Times New Roman" w:hAnsi="Times New Roman" w:cs="Times New Roman"/>
        </w:rPr>
        <w:t xml:space="preserve">(second) </w:t>
      </w:r>
    </w:p>
    <w:p w14:paraId="71A50905" w14:textId="6A59E28E" w:rsidR="004D5E52" w:rsidRPr="004D5E52" w:rsidRDefault="004D5E52" w:rsidP="004D5E52">
      <w:pPr>
        <w:spacing w:after="0"/>
        <w:rPr>
          <w:rFonts w:ascii="Times New Roman" w:hAnsi="Times New Roman" w:cs="Times New Roman"/>
        </w:rPr>
      </w:pPr>
      <w:r w:rsidRPr="004D5E52">
        <w:rPr>
          <w:rFonts w:ascii="Times New Roman" w:hAnsi="Times New Roman" w:cs="Times New Roman"/>
        </w:rPr>
        <w:t xml:space="preserve">All </w:t>
      </w:r>
      <w:r>
        <w:rPr>
          <w:rFonts w:ascii="Times New Roman" w:hAnsi="Times New Roman" w:cs="Times New Roman"/>
        </w:rPr>
        <w:t>in favor</w:t>
      </w:r>
      <w:r w:rsidRPr="004D5E52">
        <w:rPr>
          <w:rFonts w:ascii="Times New Roman" w:hAnsi="Times New Roman" w:cs="Times New Roman"/>
        </w:rPr>
        <w:t>; none opposed</w:t>
      </w:r>
      <w:r w:rsidR="00344362">
        <w:rPr>
          <w:rFonts w:ascii="Times New Roman" w:hAnsi="Times New Roman" w:cs="Times New Roman"/>
        </w:rPr>
        <w:t>.</w:t>
      </w:r>
    </w:p>
    <w:p w14:paraId="3A429E3A" w14:textId="1CD0D830" w:rsidR="0076187B" w:rsidRPr="00E6418C" w:rsidRDefault="0076187B" w:rsidP="0076187B">
      <w:pPr>
        <w:spacing w:after="0"/>
        <w:rPr>
          <w:rFonts w:ascii="Times New Roman" w:hAnsi="Times New Roman" w:cs="Times New Roman"/>
        </w:rPr>
      </w:pPr>
      <w:r w:rsidRPr="00E6418C">
        <w:rPr>
          <w:rFonts w:ascii="Times New Roman" w:hAnsi="Times New Roman" w:cs="Times New Roman"/>
        </w:rPr>
        <w:t>M</w:t>
      </w:r>
      <w:r w:rsidR="008150E5" w:rsidRPr="00E6418C">
        <w:rPr>
          <w:rFonts w:ascii="Times New Roman" w:hAnsi="Times New Roman" w:cs="Times New Roman"/>
        </w:rPr>
        <w:t xml:space="preserve">inutes </w:t>
      </w:r>
      <w:r w:rsidRPr="00E6418C">
        <w:rPr>
          <w:rFonts w:ascii="Times New Roman" w:hAnsi="Times New Roman" w:cs="Times New Roman"/>
        </w:rPr>
        <w:t xml:space="preserve">approved. </w:t>
      </w:r>
    </w:p>
    <w:p w14:paraId="515988FA" w14:textId="77777777" w:rsidR="0076187B" w:rsidRPr="00E6418C" w:rsidRDefault="0076187B" w:rsidP="00D815DE">
      <w:pPr>
        <w:spacing w:after="0"/>
        <w:rPr>
          <w:rFonts w:ascii="Times New Roman" w:hAnsi="Times New Roman" w:cs="Times New Roman"/>
          <w:b/>
          <w:u w:val="single"/>
        </w:rPr>
      </w:pPr>
    </w:p>
    <w:p w14:paraId="40DF074D" w14:textId="4727DF74" w:rsidR="00C41BD6" w:rsidRPr="00E6418C" w:rsidRDefault="00C41BD6" w:rsidP="00C41BD6">
      <w:pPr>
        <w:spacing w:after="0"/>
        <w:rPr>
          <w:rFonts w:ascii="Times New Roman" w:hAnsi="Times New Roman" w:cs="Times New Roman"/>
          <w:b/>
          <w:color w:val="000000"/>
          <w:u w:val="single"/>
        </w:rPr>
      </w:pPr>
      <w:r w:rsidRPr="00E6418C">
        <w:rPr>
          <w:rFonts w:ascii="Times New Roman" w:hAnsi="Times New Roman" w:cs="Times New Roman"/>
          <w:b/>
          <w:color w:val="000000"/>
          <w:u w:val="single"/>
        </w:rPr>
        <w:t>Addendum to April 28, 2014 Minutes</w:t>
      </w:r>
    </w:p>
    <w:p w14:paraId="5FB42DBF" w14:textId="3C377FDE" w:rsidR="00C41BD6" w:rsidRDefault="00C41BD6" w:rsidP="00C41BD6">
      <w:pPr>
        <w:spacing w:after="0"/>
        <w:rPr>
          <w:rFonts w:ascii="Times New Roman" w:hAnsi="Times New Roman" w:cs="Times New Roman"/>
          <w:color w:val="000000"/>
        </w:rPr>
      </w:pPr>
      <w:r w:rsidRPr="00E6418C">
        <w:rPr>
          <w:rFonts w:ascii="Times New Roman" w:hAnsi="Times New Roman" w:cs="Times New Roman"/>
          <w:color w:val="000000"/>
        </w:rPr>
        <w:t>An addendum was approved to minutes from the April 28, 2014 FPC meeting that describes how the 2014-15 FPC chair was selected.</w:t>
      </w:r>
    </w:p>
    <w:p w14:paraId="38A72D0A" w14:textId="0292D12A" w:rsidR="004D5E52" w:rsidRPr="00E6418C" w:rsidRDefault="004D5E52" w:rsidP="004D5E52">
      <w:pPr>
        <w:spacing w:after="0"/>
        <w:rPr>
          <w:rFonts w:ascii="Times New Roman" w:hAnsi="Times New Roman" w:cs="Times New Roman"/>
        </w:rPr>
      </w:pPr>
      <w:r>
        <w:rPr>
          <w:rFonts w:ascii="Times New Roman" w:hAnsi="Times New Roman" w:cs="Times New Roman"/>
        </w:rPr>
        <w:t>Fang</w:t>
      </w:r>
      <w:r w:rsidRPr="00E6418C">
        <w:rPr>
          <w:rFonts w:ascii="Times New Roman" w:hAnsi="Times New Roman" w:cs="Times New Roman"/>
        </w:rPr>
        <w:t xml:space="preserve"> (moved), </w:t>
      </w:r>
      <w:r>
        <w:rPr>
          <w:rFonts w:ascii="Times New Roman" w:hAnsi="Times New Roman" w:cs="Times New Roman"/>
        </w:rPr>
        <w:t>Kumar</w:t>
      </w:r>
      <w:r w:rsidRPr="00E6418C">
        <w:rPr>
          <w:rFonts w:ascii="Times New Roman" w:hAnsi="Times New Roman" w:cs="Times New Roman"/>
        </w:rPr>
        <w:t xml:space="preserve"> (second) </w:t>
      </w:r>
    </w:p>
    <w:p w14:paraId="495144AE" w14:textId="15554C49" w:rsidR="004D5E52" w:rsidRPr="004D5E52" w:rsidRDefault="004D5E52" w:rsidP="004D5E52">
      <w:pPr>
        <w:spacing w:after="0"/>
        <w:rPr>
          <w:rFonts w:ascii="Times New Roman" w:hAnsi="Times New Roman" w:cs="Times New Roman"/>
        </w:rPr>
      </w:pPr>
      <w:r w:rsidRPr="004D5E52">
        <w:rPr>
          <w:rFonts w:ascii="Times New Roman" w:hAnsi="Times New Roman" w:cs="Times New Roman"/>
        </w:rPr>
        <w:t xml:space="preserve">All </w:t>
      </w:r>
      <w:r>
        <w:rPr>
          <w:rFonts w:ascii="Times New Roman" w:hAnsi="Times New Roman" w:cs="Times New Roman"/>
        </w:rPr>
        <w:t>in favor</w:t>
      </w:r>
      <w:r w:rsidRPr="004D5E52">
        <w:rPr>
          <w:rFonts w:ascii="Times New Roman" w:hAnsi="Times New Roman" w:cs="Times New Roman"/>
        </w:rPr>
        <w:t>; none opposed</w:t>
      </w:r>
      <w:r w:rsidR="00344362">
        <w:rPr>
          <w:rFonts w:ascii="Times New Roman" w:hAnsi="Times New Roman" w:cs="Times New Roman"/>
        </w:rPr>
        <w:t>.</w:t>
      </w:r>
    </w:p>
    <w:p w14:paraId="4DC49A9B" w14:textId="6BAB0E0D" w:rsidR="004D5E52" w:rsidRPr="00E6418C" w:rsidRDefault="004D5E52" w:rsidP="004D5E52">
      <w:pPr>
        <w:spacing w:after="0"/>
        <w:rPr>
          <w:rFonts w:ascii="Times New Roman" w:hAnsi="Times New Roman" w:cs="Times New Roman"/>
        </w:rPr>
      </w:pPr>
      <w:r>
        <w:rPr>
          <w:rFonts w:ascii="Times New Roman" w:hAnsi="Times New Roman" w:cs="Times New Roman"/>
        </w:rPr>
        <w:t xml:space="preserve">Addendum to </w:t>
      </w:r>
      <w:r w:rsidR="00657115">
        <w:rPr>
          <w:rFonts w:ascii="Times New Roman" w:hAnsi="Times New Roman" w:cs="Times New Roman"/>
        </w:rPr>
        <w:t>m</w:t>
      </w:r>
      <w:r w:rsidRPr="00E6418C">
        <w:rPr>
          <w:rFonts w:ascii="Times New Roman" w:hAnsi="Times New Roman" w:cs="Times New Roman"/>
        </w:rPr>
        <w:t xml:space="preserve">inutes approved. </w:t>
      </w:r>
    </w:p>
    <w:p w14:paraId="249AB6EC" w14:textId="77777777" w:rsidR="00C41BD6" w:rsidRPr="00E6418C" w:rsidRDefault="00C41BD6" w:rsidP="00D815DE">
      <w:pPr>
        <w:spacing w:after="0"/>
        <w:rPr>
          <w:rFonts w:ascii="Times New Roman" w:hAnsi="Times New Roman" w:cs="Times New Roman"/>
          <w:b/>
          <w:u w:val="single"/>
        </w:rPr>
      </w:pPr>
    </w:p>
    <w:p w14:paraId="6A8EB0E8" w14:textId="73610E29" w:rsidR="00C41BD6" w:rsidRPr="00E6418C" w:rsidRDefault="00C41BD6" w:rsidP="00C41BD6">
      <w:pPr>
        <w:rPr>
          <w:rFonts w:ascii="Times New Roman" w:hAnsi="Times New Roman" w:cs="Times New Roman"/>
        </w:rPr>
      </w:pPr>
      <w:r w:rsidRPr="00E6418C">
        <w:rPr>
          <w:rFonts w:ascii="Times New Roman" w:hAnsi="Times New Roman" w:cs="Times New Roman"/>
          <w:b/>
          <w:u w:val="single"/>
        </w:rPr>
        <w:t>Dean’s Repor</w:t>
      </w:r>
      <w:r w:rsidRPr="00E6418C">
        <w:rPr>
          <w:rFonts w:ascii="Times New Roman" w:hAnsi="Times New Roman" w:cs="Times New Roman"/>
          <w:u w:val="single"/>
        </w:rPr>
        <w:t>t</w:t>
      </w:r>
      <w:r w:rsidR="00727282">
        <w:rPr>
          <w:rFonts w:ascii="Times New Roman" w:hAnsi="Times New Roman" w:cs="Times New Roman"/>
        </w:rPr>
        <w:t xml:space="preserve"> - </w:t>
      </w:r>
      <w:r w:rsidRPr="00E6418C">
        <w:rPr>
          <w:rFonts w:ascii="Times New Roman" w:hAnsi="Times New Roman" w:cs="Times New Roman"/>
        </w:rPr>
        <w:t xml:space="preserve">(Dean Glenn Good addressed the following topics) </w:t>
      </w:r>
    </w:p>
    <w:p w14:paraId="32F7602A" w14:textId="77777777" w:rsidR="00C41BD6" w:rsidRPr="00E6418C" w:rsidRDefault="00C41BD6" w:rsidP="00C41BD6">
      <w:pPr>
        <w:numPr>
          <w:ilvl w:val="0"/>
          <w:numId w:val="17"/>
        </w:numPr>
        <w:spacing w:before="100" w:beforeAutospacing="1" w:after="100" w:afterAutospacing="1"/>
        <w:rPr>
          <w:rFonts w:ascii="Times New Roman" w:eastAsia="Times New Roman" w:hAnsi="Times New Roman" w:cs="Times New Roman"/>
          <w:color w:val="000000"/>
        </w:rPr>
      </w:pPr>
      <w:r w:rsidRPr="00E6418C">
        <w:rPr>
          <w:rStyle w:val="apple-style-span"/>
          <w:rFonts w:ascii="Times New Roman" w:eastAsia="Times New Roman" w:hAnsi="Times New Roman" w:cs="Times New Roman"/>
          <w:color w:val="000000"/>
        </w:rPr>
        <w:t>Old Norman Hall is in the top 3 on UF’s list for renovations.</w:t>
      </w:r>
    </w:p>
    <w:p w14:paraId="5731028C" w14:textId="77777777" w:rsidR="00C41BD6" w:rsidRPr="00E6418C" w:rsidRDefault="00C41BD6" w:rsidP="00C41BD6">
      <w:pPr>
        <w:numPr>
          <w:ilvl w:val="0"/>
          <w:numId w:val="17"/>
        </w:numPr>
        <w:spacing w:before="100" w:beforeAutospacing="1" w:after="100" w:afterAutospacing="1"/>
        <w:rPr>
          <w:rFonts w:ascii="Times New Roman" w:eastAsia="Times New Roman" w:hAnsi="Times New Roman" w:cs="Times New Roman"/>
          <w:color w:val="000000"/>
        </w:rPr>
      </w:pPr>
      <w:r w:rsidRPr="00E6418C">
        <w:rPr>
          <w:rStyle w:val="apple-style-span"/>
          <w:rFonts w:ascii="Times New Roman" w:eastAsia="Times New Roman" w:hAnsi="Times New Roman" w:cs="Times New Roman"/>
          <w:color w:val="000000"/>
        </w:rPr>
        <w:t>The COE is UF’s highest ranked graduate college, is top ranked COE in FL, and the top public college in the SEC.</w:t>
      </w:r>
    </w:p>
    <w:p w14:paraId="0E3BA628" w14:textId="77777777" w:rsidR="00C41BD6" w:rsidRPr="00E6418C" w:rsidRDefault="00C41BD6" w:rsidP="00C41BD6">
      <w:pPr>
        <w:numPr>
          <w:ilvl w:val="0"/>
          <w:numId w:val="17"/>
        </w:numPr>
        <w:spacing w:before="100" w:beforeAutospacing="1" w:after="100" w:afterAutospacing="1"/>
        <w:rPr>
          <w:rFonts w:ascii="Times New Roman" w:eastAsia="Times New Roman" w:hAnsi="Times New Roman" w:cs="Times New Roman"/>
          <w:color w:val="000000"/>
        </w:rPr>
      </w:pPr>
      <w:r w:rsidRPr="00E6418C">
        <w:rPr>
          <w:rStyle w:val="apple-style-span"/>
          <w:rFonts w:ascii="Times New Roman" w:eastAsia="Times New Roman" w:hAnsi="Times New Roman" w:cs="Times New Roman"/>
          <w:color w:val="000000"/>
        </w:rPr>
        <w:t>Donors are very pleased with our performance and good work. News about a large gift is forthcoming.</w:t>
      </w:r>
    </w:p>
    <w:p w14:paraId="2161F239" w14:textId="77777777" w:rsidR="00C41BD6" w:rsidRPr="00E6418C" w:rsidRDefault="00C41BD6" w:rsidP="00C41BD6">
      <w:pPr>
        <w:numPr>
          <w:ilvl w:val="0"/>
          <w:numId w:val="17"/>
        </w:numPr>
        <w:spacing w:before="100" w:beforeAutospacing="1" w:after="100" w:afterAutospacing="1"/>
        <w:rPr>
          <w:rFonts w:ascii="Times New Roman" w:eastAsia="Times New Roman" w:hAnsi="Times New Roman" w:cs="Times New Roman"/>
          <w:color w:val="000000"/>
        </w:rPr>
      </w:pPr>
      <w:r w:rsidRPr="00E6418C">
        <w:rPr>
          <w:rStyle w:val="apple-style-span"/>
          <w:rFonts w:ascii="Times New Roman" w:eastAsia="Times New Roman" w:hAnsi="Times New Roman" w:cs="Times New Roman"/>
          <w:color w:val="000000"/>
        </w:rPr>
        <w:t>The COE Annual Report is coming out soon.</w:t>
      </w:r>
    </w:p>
    <w:p w14:paraId="45963632" w14:textId="77777777" w:rsidR="00C41BD6" w:rsidRPr="00E6418C" w:rsidRDefault="00C41BD6" w:rsidP="00C41BD6">
      <w:pPr>
        <w:numPr>
          <w:ilvl w:val="0"/>
          <w:numId w:val="17"/>
        </w:numPr>
        <w:spacing w:before="100" w:beforeAutospacing="1" w:after="100" w:afterAutospacing="1"/>
        <w:rPr>
          <w:rFonts w:ascii="Times New Roman" w:eastAsia="Times New Roman" w:hAnsi="Times New Roman" w:cs="Times New Roman"/>
          <w:color w:val="000000"/>
        </w:rPr>
      </w:pPr>
      <w:r w:rsidRPr="00E6418C">
        <w:rPr>
          <w:rFonts w:ascii="Times New Roman" w:eastAsia="Times New Roman" w:hAnsi="Times New Roman" w:cs="Times New Roman"/>
          <w:color w:val="000000"/>
        </w:rPr>
        <w:t xml:space="preserve">There is increasing international activity including Chinese and Chilean delegations and activities in Abu Dhabi. </w:t>
      </w:r>
    </w:p>
    <w:p w14:paraId="5C8EBA52" w14:textId="1E436591" w:rsidR="00C41BD6" w:rsidRPr="00E6418C" w:rsidRDefault="00C41BD6" w:rsidP="00204611">
      <w:pPr>
        <w:numPr>
          <w:ilvl w:val="0"/>
          <w:numId w:val="17"/>
        </w:numPr>
        <w:spacing w:before="100" w:beforeAutospacing="1" w:after="100" w:afterAutospacing="1"/>
        <w:rPr>
          <w:rFonts w:ascii="Times New Roman" w:eastAsia="Times New Roman" w:hAnsi="Times New Roman" w:cs="Times New Roman"/>
          <w:color w:val="000000"/>
        </w:rPr>
      </w:pPr>
      <w:r w:rsidRPr="00E6418C">
        <w:rPr>
          <w:rFonts w:ascii="Times New Roman" w:eastAsia="Times New Roman" w:hAnsi="Times New Roman" w:cs="Times New Roman"/>
          <w:color w:val="000000"/>
        </w:rPr>
        <w:lastRenderedPageBreak/>
        <w:t xml:space="preserve">A brief discussion was held about ways to increase recognition of faculty work through News and Publications. Dean Good mentioned Jeff Schweers has the Education beat and could be contacted to develop stories for </w:t>
      </w:r>
      <w:r w:rsidRPr="00E6418C">
        <w:rPr>
          <w:rFonts w:ascii="Times New Roman" w:eastAsia="Times New Roman" w:hAnsi="Times New Roman" w:cs="Times New Roman"/>
          <w:i/>
          <w:color w:val="000000"/>
        </w:rPr>
        <w:t>The Gainesville Sun.</w:t>
      </w:r>
    </w:p>
    <w:p w14:paraId="7455B936" w14:textId="1DF2FDD9" w:rsidR="006E6932" w:rsidRPr="00E6418C" w:rsidRDefault="006E6932" w:rsidP="00204611">
      <w:pPr>
        <w:rPr>
          <w:rFonts w:ascii="Times New Roman" w:hAnsi="Times New Roman" w:cs="Times New Roman"/>
          <w:b/>
          <w:u w:val="single"/>
        </w:rPr>
      </w:pPr>
      <w:r w:rsidRPr="00E6418C">
        <w:rPr>
          <w:rFonts w:ascii="Times New Roman" w:hAnsi="Times New Roman" w:cs="Times New Roman"/>
          <w:b/>
          <w:u w:val="single"/>
        </w:rPr>
        <w:t>Action Item</w:t>
      </w:r>
      <w:r w:rsidR="007C14A6" w:rsidRPr="00E6418C">
        <w:rPr>
          <w:rFonts w:ascii="Times New Roman" w:hAnsi="Times New Roman" w:cs="Times New Roman"/>
          <w:b/>
          <w:u w:val="single"/>
        </w:rPr>
        <w:t>s</w:t>
      </w:r>
    </w:p>
    <w:p w14:paraId="56A37F32" w14:textId="1CCA49F4" w:rsidR="007B7D8F" w:rsidRPr="00E6418C" w:rsidRDefault="00C41BD6" w:rsidP="004D5E52">
      <w:pPr>
        <w:rPr>
          <w:rFonts w:ascii="Times New Roman" w:hAnsi="Times New Roman" w:cs="Times New Roman"/>
        </w:rPr>
      </w:pPr>
      <w:r w:rsidRPr="00E6418C">
        <w:rPr>
          <w:rFonts w:ascii="Times New Roman" w:hAnsi="Times New Roman" w:cs="Times New Roman"/>
        </w:rPr>
        <w:t>There were no action items on the agenda</w:t>
      </w:r>
      <w:r w:rsidR="00FD0009" w:rsidRPr="00E6418C">
        <w:rPr>
          <w:rFonts w:ascii="Times New Roman" w:hAnsi="Times New Roman" w:cs="Times New Roman"/>
        </w:rPr>
        <w:tab/>
      </w:r>
    </w:p>
    <w:p w14:paraId="008FDC27" w14:textId="35344FD4" w:rsidR="006E6932" w:rsidRPr="00E6418C" w:rsidRDefault="00C9793B" w:rsidP="006E6932">
      <w:pPr>
        <w:rPr>
          <w:rFonts w:ascii="Times New Roman" w:hAnsi="Times New Roman" w:cs="Times New Roman"/>
        </w:rPr>
      </w:pPr>
      <w:r w:rsidRPr="00E6418C">
        <w:rPr>
          <w:rFonts w:ascii="Times New Roman" w:hAnsi="Times New Roman" w:cs="Times New Roman"/>
        </w:rPr>
        <w:t xml:space="preserve"> </w:t>
      </w:r>
      <w:r w:rsidR="00FD0009" w:rsidRPr="00E6418C">
        <w:rPr>
          <w:rFonts w:ascii="Times New Roman" w:hAnsi="Times New Roman" w:cs="Times New Roman"/>
          <w:b/>
          <w:u w:val="single"/>
        </w:rPr>
        <w:t>Information</w:t>
      </w:r>
      <w:r w:rsidR="00447C9D" w:rsidRPr="00E6418C">
        <w:rPr>
          <w:rFonts w:ascii="Times New Roman" w:hAnsi="Times New Roman" w:cs="Times New Roman"/>
          <w:b/>
          <w:u w:val="single"/>
        </w:rPr>
        <w:t xml:space="preserve"> Item</w:t>
      </w:r>
      <w:r w:rsidR="00EF0A87" w:rsidRPr="00E6418C">
        <w:rPr>
          <w:rFonts w:ascii="Times New Roman" w:hAnsi="Times New Roman" w:cs="Times New Roman"/>
          <w:b/>
          <w:u w:val="single"/>
        </w:rPr>
        <w:t>s</w:t>
      </w:r>
    </w:p>
    <w:p w14:paraId="70539EB4" w14:textId="594D73B0" w:rsidR="001119E4" w:rsidRPr="00E6418C" w:rsidRDefault="00191679" w:rsidP="001119E4">
      <w:pPr>
        <w:pStyle w:val="ListParagraph"/>
        <w:numPr>
          <w:ilvl w:val="0"/>
          <w:numId w:val="18"/>
        </w:numPr>
        <w:spacing w:after="0"/>
        <w:rPr>
          <w:rFonts w:ascii="Times New Roman" w:hAnsi="Times New Roman" w:cs="Times New Roman"/>
        </w:rPr>
      </w:pPr>
      <w:r w:rsidRPr="00E6418C">
        <w:rPr>
          <w:rFonts w:ascii="Times New Roman" w:hAnsi="Times New Roman" w:cs="Times New Roman"/>
          <w:b/>
          <w:i/>
        </w:rPr>
        <w:t xml:space="preserve">Presidential Search: </w:t>
      </w:r>
      <w:r w:rsidR="001119E4" w:rsidRPr="00E6418C">
        <w:rPr>
          <w:rFonts w:ascii="Times New Roman" w:hAnsi="Times New Roman" w:cs="Times New Roman"/>
        </w:rPr>
        <w:t>The COE FPC Chair attended a Council of Chairs meeting called by the Faculty Senate Chair, Pradeep Kumar. A major topic of this meeting related to the Presidential Search. The search will happen very quickly (likely in October/November), and candidate names can be added up to the day before decisions are made about finalists.</w:t>
      </w:r>
    </w:p>
    <w:p w14:paraId="52FC5421" w14:textId="5A3A58BF" w:rsidR="001119E4" w:rsidRPr="00561FB4" w:rsidRDefault="00191679" w:rsidP="001119E4">
      <w:pPr>
        <w:pStyle w:val="ListParagraph"/>
        <w:numPr>
          <w:ilvl w:val="0"/>
          <w:numId w:val="18"/>
        </w:numPr>
        <w:spacing w:after="0"/>
        <w:rPr>
          <w:rFonts w:ascii="Times New Roman" w:hAnsi="Times New Roman" w:cs="Times New Roman"/>
        </w:rPr>
      </w:pPr>
      <w:r w:rsidRPr="00E6418C">
        <w:rPr>
          <w:rFonts w:ascii="Times New Roman" w:hAnsi="Times New Roman" w:cs="Times New Roman"/>
          <w:b/>
          <w:i/>
          <w:color w:val="000000"/>
        </w:rPr>
        <w:t xml:space="preserve">Committee Reports: </w:t>
      </w:r>
      <w:r w:rsidR="001119E4" w:rsidRPr="00E6418C">
        <w:rPr>
          <w:rFonts w:ascii="Times New Roman" w:hAnsi="Times New Roman" w:cs="Times New Roman"/>
          <w:color w:val="000000"/>
        </w:rPr>
        <w:t xml:space="preserve">Committee Reports from Budgetary Affairs, Curriculum, Diversity, FAC, Lectures, Seminars and Awards, Long Range Planning, RAC, and Technology and Distance Ed were provided. </w:t>
      </w:r>
      <w:r w:rsidR="00561FB4">
        <w:rPr>
          <w:rFonts w:ascii="Times New Roman" w:hAnsi="Times New Roman" w:cs="Times New Roman"/>
          <w:color w:val="000000"/>
        </w:rPr>
        <w:t>They are briefly described here:</w:t>
      </w:r>
    </w:p>
    <w:p w14:paraId="5CFD96CD" w14:textId="42EEF5B0"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Budgetary Affairs</w:t>
      </w:r>
      <w:r>
        <w:rPr>
          <w:rFonts w:ascii="Times New Roman" w:hAnsi="Times New Roman" w:cs="Times New Roman"/>
          <w:color w:val="000000"/>
        </w:rPr>
        <w:t>- Maria Coady reported first meeting has not yet been held. She hopes they will meet in the next two weeks</w:t>
      </w:r>
    </w:p>
    <w:p w14:paraId="154E8984" w14:textId="5E4BCEA6" w:rsidR="00561FB4" w:rsidRPr="00561FB4" w:rsidRDefault="00561FB4" w:rsidP="00561FB4">
      <w:pPr>
        <w:pStyle w:val="ListParagraph"/>
        <w:numPr>
          <w:ilvl w:val="1"/>
          <w:numId w:val="18"/>
        </w:numPr>
        <w:spacing w:after="0"/>
        <w:rPr>
          <w:rFonts w:ascii="Times New Roman" w:hAnsi="Times New Roman" w:cs="Times New Roman"/>
        </w:rPr>
      </w:pPr>
      <w:r>
        <w:rPr>
          <w:rFonts w:ascii="Times New Roman" w:hAnsi="Times New Roman" w:cs="Times New Roman"/>
          <w:color w:val="000000"/>
        </w:rPr>
        <w:t xml:space="preserve">Curriculum- Hazel Jones </w:t>
      </w:r>
      <w:r w:rsidR="00413614">
        <w:rPr>
          <w:rFonts w:ascii="Times New Roman" w:hAnsi="Times New Roman" w:cs="Times New Roman"/>
          <w:color w:val="000000"/>
        </w:rPr>
        <w:t xml:space="preserve">(Chair) </w:t>
      </w:r>
      <w:r>
        <w:rPr>
          <w:rFonts w:ascii="Times New Roman" w:hAnsi="Times New Roman" w:cs="Times New Roman"/>
          <w:color w:val="000000"/>
        </w:rPr>
        <w:t xml:space="preserve">reported the committee met to discuss procedures for submitting new </w:t>
      </w:r>
      <w:r w:rsidR="00413614">
        <w:rPr>
          <w:rFonts w:ascii="Times New Roman" w:hAnsi="Times New Roman" w:cs="Times New Roman"/>
          <w:color w:val="000000"/>
        </w:rPr>
        <w:t>course information/syllabi. School</w:t>
      </w:r>
      <w:r>
        <w:rPr>
          <w:rFonts w:ascii="Times New Roman" w:hAnsi="Times New Roman" w:cs="Times New Roman"/>
          <w:color w:val="000000"/>
        </w:rPr>
        <w:t xml:space="preserve"> representatives should be contacted</w:t>
      </w:r>
      <w:r w:rsidR="00413614">
        <w:rPr>
          <w:rFonts w:ascii="Times New Roman" w:hAnsi="Times New Roman" w:cs="Times New Roman"/>
          <w:color w:val="000000"/>
        </w:rPr>
        <w:t xml:space="preserve"> for this information. Each School</w:t>
      </w:r>
      <w:r>
        <w:rPr>
          <w:rFonts w:ascii="Times New Roman" w:hAnsi="Times New Roman" w:cs="Times New Roman"/>
          <w:color w:val="000000"/>
        </w:rPr>
        <w:t xml:space="preserve"> designates staff to upload materials to the website. The next CC</w:t>
      </w:r>
      <w:r w:rsidR="00413614">
        <w:rPr>
          <w:rFonts w:ascii="Times New Roman" w:hAnsi="Times New Roman" w:cs="Times New Roman"/>
          <w:color w:val="000000"/>
        </w:rPr>
        <w:t>C</w:t>
      </w:r>
      <w:r>
        <w:rPr>
          <w:rFonts w:ascii="Times New Roman" w:hAnsi="Times New Roman" w:cs="Times New Roman"/>
          <w:color w:val="000000"/>
        </w:rPr>
        <w:t xml:space="preserve"> meeting is 10/13/14 from 2:00-4:</w:t>
      </w:r>
      <w:r w:rsidR="00413614">
        <w:rPr>
          <w:rFonts w:ascii="Times New Roman" w:hAnsi="Times New Roman" w:cs="Times New Roman"/>
          <w:color w:val="000000"/>
        </w:rPr>
        <w:t>00pm</w:t>
      </w:r>
      <w:r>
        <w:rPr>
          <w:rFonts w:ascii="Times New Roman" w:hAnsi="Times New Roman" w:cs="Times New Roman"/>
          <w:color w:val="000000"/>
        </w:rPr>
        <w:t>.</w:t>
      </w:r>
    </w:p>
    <w:p w14:paraId="51C07777" w14:textId="549995DF"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Diversity</w:t>
      </w:r>
      <w:r>
        <w:rPr>
          <w:rFonts w:ascii="Times New Roman" w:hAnsi="Times New Roman" w:cs="Times New Roman"/>
          <w:color w:val="000000"/>
        </w:rPr>
        <w:t xml:space="preserve">- Jan </w:t>
      </w:r>
      <w:proofErr w:type="spellStart"/>
      <w:r>
        <w:rPr>
          <w:rFonts w:ascii="Times New Roman" w:hAnsi="Times New Roman" w:cs="Times New Roman"/>
          <w:color w:val="000000"/>
        </w:rPr>
        <w:t>McInnes</w:t>
      </w:r>
      <w:proofErr w:type="spellEnd"/>
      <w:r>
        <w:rPr>
          <w:rFonts w:ascii="Times New Roman" w:hAnsi="Times New Roman" w:cs="Times New Roman"/>
          <w:color w:val="000000"/>
        </w:rPr>
        <w:t xml:space="preserve"> reported the first meeting scheduled for 9/30/14 at 10:00AM</w:t>
      </w:r>
    </w:p>
    <w:p w14:paraId="6B5495EB" w14:textId="3CA3C9FE"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F</w:t>
      </w:r>
      <w:r>
        <w:rPr>
          <w:rFonts w:ascii="Times New Roman" w:hAnsi="Times New Roman" w:cs="Times New Roman"/>
          <w:color w:val="000000"/>
        </w:rPr>
        <w:t xml:space="preserve">aculty </w:t>
      </w:r>
      <w:r w:rsidRPr="00E6418C">
        <w:rPr>
          <w:rFonts w:ascii="Times New Roman" w:hAnsi="Times New Roman" w:cs="Times New Roman"/>
          <w:color w:val="000000"/>
        </w:rPr>
        <w:t>A</w:t>
      </w:r>
      <w:r w:rsidR="00413614">
        <w:rPr>
          <w:rFonts w:ascii="Times New Roman" w:hAnsi="Times New Roman" w:cs="Times New Roman"/>
          <w:color w:val="000000"/>
        </w:rPr>
        <w:t>ffairs- No meeting has been held</w:t>
      </w:r>
      <w:r>
        <w:rPr>
          <w:rFonts w:ascii="Times New Roman" w:hAnsi="Times New Roman" w:cs="Times New Roman"/>
          <w:color w:val="000000"/>
        </w:rPr>
        <w:t xml:space="preserve">. </w:t>
      </w:r>
    </w:p>
    <w:p w14:paraId="0091B6F0" w14:textId="4348CBE2"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Lectures, Seminars and Awards</w:t>
      </w:r>
      <w:r>
        <w:rPr>
          <w:rFonts w:ascii="Times New Roman" w:hAnsi="Times New Roman" w:cs="Times New Roman"/>
          <w:color w:val="000000"/>
        </w:rPr>
        <w:t xml:space="preserve">-Albert </w:t>
      </w:r>
      <w:proofErr w:type="spellStart"/>
      <w:r>
        <w:rPr>
          <w:rFonts w:ascii="Times New Roman" w:hAnsi="Times New Roman" w:cs="Times New Roman"/>
          <w:color w:val="000000"/>
        </w:rPr>
        <w:t>Ritzhaupt</w:t>
      </w:r>
      <w:proofErr w:type="spellEnd"/>
      <w:r>
        <w:rPr>
          <w:rFonts w:ascii="Times New Roman" w:hAnsi="Times New Roman" w:cs="Times New Roman"/>
          <w:color w:val="000000"/>
        </w:rPr>
        <w:t xml:space="preserve"> reported </w:t>
      </w:r>
      <w:r w:rsidR="00413614">
        <w:rPr>
          <w:rFonts w:ascii="Times New Roman" w:hAnsi="Times New Roman" w:cs="Times New Roman"/>
          <w:color w:val="000000"/>
        </w:rPr>
        <w:t xml:space="preserve">that the </w:t>
      </w:r>
      <w:r>
        <w:rPr>
          <w:rFonts w:ascii="Times New Roman" w:hAnsi="Times New Roman" w:cs="Times New Roman"/>
          <w:color w:val="000000"/>
        </w:rPr>
        <w:t xml:space="preserve">International Educator of the Year Award </w:t>
      </w:r>
      <w:r w:rsidR="00413614">
        <w:rPr>
          <w:rFonts w:ascii="Times New Roman" w:hAnsi="Times New Roman" w:cs="Times New Roman"/>
          <w:color w:val="000000"/>
        </w:rPr>
        <w:t xml:space="preserve">is </w:t>
      </w:r>
      <w:r>
        <w:rPr>
          <w:rFonts w:ascii="Times New Roman" w:hAnsi="Times New Roman" w:cs="Times New Roman"/>
          <w:color w:val="000000"/>
        </w:rPr>
        <w:t>under review</w:t>
      </w:r>
    </w:p>
    <w:p w14:paraId="2B2BCC19" w14:textId="76D620D9"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Long Range Planning</w:t>
      </w:r>
      <w:r>
        <w:rPr>
          <w:rFonts w:ascii="Times New Roman" w:hAnsi="Times New Roman" w:cs="Times New Roman"/>
          <w:color w:val="000000"/>
        </w:rPr>
        <w:t xml:space="preserve">- Hazel Jones reported. Linda Jones is Chair. The committee met to work on activities related to </w:t>
      </w:r>
      <w:r w:rsidR="00413614">
        <w:rPr>
          <w:rFonts w:ascii="Times New Roman" w:hAnsi="Times New Roman" w:cs="Times New Roman"/>
          <w:color w:val="000000"/>
        </w:rPr>
        <w:t xml:space="preserve">COE faculty </w:t>
      </w:r>
      <w:r w:rsidR="00BA5619">
        <w:rPr>
          <w:rFonts w:ascii="Times New Roman" w:hAnsi="Times New Roman" w:cs="Times New Roman"/>
          <w:color w:val="000000"/>
        </w:rPr>
        <w:t>searches.</w:t>
      </w:r>
    </w:p>
    <w:p w14:paraId="5B942379" w14:textId="77DB8FEA" w:rsidR="00561FB4" w:rsidRPr="00561FB4"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R</w:t>
      </w:r>
      <w:r>
        <w:rPr>
          <w:rFonts w:ascii="Times New Roman" w:hAnsi="Times New Roman" w:cs="Times New Roman"/>
          <w:color w:val="000000"/>
        </w:rPr>
        <w:t xml:space="preserve">esearch </w:t>
      </w:r>
      <w:r w:rsidRPr="00E6418C">
        <w:rPr>
          <w:rFonts w:ascii="Times New Roman" w:hAnsi="Times New Roman" w:cs="Times New Roman"/>
          <w:color w:val="000000"/>
        </w:rPr>
        <w:t>A</w:t>
      </w:r>
      <w:r>
        <w:rPr>
          <w:rFonts w:ascii="Times New Roman" w:hAnsi="Times New Roman" w:cs="Times New Roman"/>
          <w:color w:val="000000"/>
        </w:rPr>
        <w:t>dvisory</w:t>
      </w:r>
      <w:r w:rsidR="00BA5619">
        <w:rPr>
          <w:rFonts w:ascii="Times New Roman" w:hAnsi="Times New Roman" w:cs="Times New Roman"/>
          <w:color w:val="000000"/>
        </w:rPr>
        <w:t xml:space="preserve">- Jacqueline Swank reported. The committee met 9/23/14. Sevan </w:t>
      </w:r>
      <w:proofErr w:type="spellStart"/>
      <w:r w:rsidR="00BA5619">
        <w:rPr>
          <w:rFonts w:ascii="Times New Roman" w:hAnsi="Times New Roman" w:cs="Times New Roman"/>
          <w:color w:val="000000"/>
        </w:rPr>
        <w:t>Terzi</w:t>
      </w:r>
      <w:r w:rsidR="00413614">
        <w:rPr>
          <w:rFonts w:ascii="Times New Roman" w:hAnsi="Times New Roman" w:cs="Times New Roman"/>
          <w:color w:val="000000"/>
        </w:rPr>
        <w:t>an</w:t>
      </w:r>
      <w:proofErr w:type="spellEnd"/>
      <w:r w:rsidR="00413614">
        <w:rPr>
          <w:rFonts w:ascii="Times New Roman" w:hAnsi="Times New Roman" w:cs="Times New Roman"/>
          <w:color w:val="000000"/>
        </w:rPr>
        <w:t xml:space="preserve"> is</w:t>
      </w:r>
      <w:r w:rsidR="00BA5619">
        <w:rPr>
          <w:rFonts w:ascii="Times New Roman" w:hAnsi="Times New Roman" w:cs="Times New Roman"/>
          <w:color w:val="000000"/>
        </w:rPr>
        <w:t xml:space="preserve"> Chair. Next meeting will be held on 10/21/14.</w:t>
      </w:r>
      <w:r w:rsidR="00413614" w:rsidRPr="00413614">
        <w:rPr>
          <w:rFonts w:ascii="Times New Roman" w:hAnsi="Times New Roman" w:cs="Times New Roman"/>
          <w:color w:val="000000"/>
        </w:rPr>
        <w:t xml:space="preserve"> </w:t>
      </w:r>
      <w:r w:rsidR="00413614">
        <w:rPr>
          <w:rFonts w:ascii="Times New Roman" w:hAnsi="Times New Roman" w:cs="Times New Roman"/>
          <w:color w:val="000000"/>
        </w:rPr>
        <w:t>They will discuss the CRIF award to decide about guidelines going forward.</w:t>
      </w:r>
    </w:p>
    <w:p w14:paraId="66F4D91F" w14:textId="3D2D0BDA" w:rsidR="00561FB4" w:rsidRPr="00E6418C" w:rsidRDefault="00561FB4" w:rsidP="00561FB4">
      <w:pPr>
        <w:pStyle w:val="ListParagraph"/>
        <w:numPr>
          <w:ilvl w:val="1"/>
          <w:numId w:val="18"/>
        </w:numPr>
        <w:spacing w:after="0"/>
        <w:rPr>
          <w:rFonts w:ascii="Times New Roman" w:hAnsi="Times New Roman" w:cs="Times New Roman"/>
        </w:rPr>
      </w:pPr>
      <w:r w:rsidRPr="00E6418C">
        <w:rPr>
          <w:rFonts w:ascii="Times New Roman" w:hAnsi="Times New Roman" w:cs="Times New Roman"/>
          <w:color w:val="000000"/>
        </w:rPr>
        <w:t>Technology and Distance Ed</w:t>
      </w:r>
      <w:r w:rsidR="00BA5619">
        <w:rPr>
          <w:rFonts w:ascii="Times New Roman" w:hAnsi="Times New Roman" w:cs="Times New Roman"/>
          <w:color w:val="000000"/>
        </w:rPr>
        <w:t xml:space="preserve">- </w:t>
      </w:r>
      <w:proofErr w:type="spellStart"/>
      <w:r w:rsidR="00BA5619">
        <w:rPr>
          <w:rFonts w:ascii="Times New Roman" w:hAnsi="Times New Roman" w:cs="Times New Roman"/>
          <w:color w:val="000000"/>
        </w:rPr>
        <w:t>Swapna</w:t>
      </w:r>
      <w:proofErr w:type="spellEnd"/>
      <w:r w:rsidR="00BA5619">
        <w:rPr>
          <w:rFonts w:ascii="Times New Roman" w:hAnsi="Times New Roman" w:cs="Times New Roman"/>
          <w:color w:val="000000"/>
        </w:rPr>
        <w:t xml:space="preserve"> Kumar reported. The committee will meet on 10/10</w:t>
      </w:r>
      <w:r w:rsidR="00413614">
        <w:rPr>
          <w:rFonts w:ascii="Times New Roman" w:hAnsi="Times New Roman" w:cs="Times New Roman"/>
          <w:color w:val="000000"/>
        </w:rPr>
        <w:t>/14.</w:t>
      </w:r>
    </w:p>
    <w:p w14:paraId="1D43DCE8" w14:textId="040944AC" w:rsidR="00304AA3" w:rsidRPr="00E6418C" w:rsidRDefault="00304AA3" w:rsidP="00CB34F9">
      <w:pPr>
        <w:rPr>
          <w:rFonts w:ascii="Times New Roman" w:hAnsi="Times New Roman" w:cs="Times New Roman"/>
          <w:b/>
        </w:rPr>
      </w:pPr>
    </w:p>
    <w:p w14:paraId="7A4C6ABD" w14:textId="1F818C59" w:rsidR="001119E4" w:rsidRPr="00E6418C" w:rsidRDefault="001119E4" w:rsidP="001119E4">
      <w:pPr>
        <w:rPr>
          <w:rFonts w:ascii="Times New Roman" w:hAnsi="Times New Roman" w:cs="Times New Roman"/>
        </w:rPr>
      </w:pPr>
      <w:r w:rsidRPr="00E6418C">
        <w:rPr>
          <w:rFonts w:ascii="Times New Roman" w:hAnsi="Times New Roman" w:cs="Times New Roman"/>
          <w:b/>
          <w:u w:val="single"/>
        </w:rPr>
        <w:t>Discussion Items</w:t>
      </w:r>
    </w:p>
    <w:p w14:paraId="774C28F4" w14:textId="67DAF2D2" w:rsidR="001119E4" w:rsidRPr="00E6418C" w:rsidRDefault="00191679" w:rsidP="001119E4">
      <w:pPr>
        <w:pStyle w:val="ListParagraph"/>
        <w:numPr>
          <w:ilvl w:val="0"/>
          <w:numId w:val="19"/>
        </w:numPr>
        <w:spacing w:after="0"/>
        <w:rPr>
          <w:rFonts w:ascii="Times New Roman" w:hAnsi="Times New Roman" w:cs="Times New Roman"/>
          <w:color w:val="000000"/>
        </w:rPr>
      </w:pPr>
      <w:r w:rsidRPr="00E6418C">
        <w:rPr>
          <w:rFonts w:ascii="Times New Roman" w:hAnsi="Times New Roman" w:cs="Times New Roman"/>
          <w:b/>
          <w:i/>
          <w:color w:val="000000"/>
        </w:rPr>
        <w:t xml:space="preserve">COE Constitution: </w:t>
      </w:r>
      <w:r w:rsidR="001119E4" w:rsidRPr="00E6418C">
        <w:rPr>
          <w:rFonts w:ascii="Times New Roman" w:hAnsi="Times New Roman" w:cs="Times New Roman"/>
          <w:color w:val="000000"/>
        </w:rPr>
        <w:t xml:space="preserve">Changes may need to be made in the COE Constitution related to operating and governing procedures. After some discussion, there was consensus that this item should be referred to the Faculty Affairs Committee. The FAC will be asked to make recommendations related to who can serve as FPC Chair-Elect, the role of the FPC Chair-Elect, and whether there should continue to be a two-year term for the Chair-elect. </w:t>
      </w:r>
    </w:p>
    <w:p w14:paraId="6E02BE53" w14:textId="35E13468" w:rsidR="001119E4" w:rsidRPr="00E6418C" w:rsidRDefault="00191679" w:rsidP="00CB34F9">
      <w:pPr>
        <w:pStyle w:val="ListParagraph"/>
        <w:numPr>
          <w:ilvl w:val="0"/>
          <w:numId w:val="19"/>
        </w:numPr>
        <w:spacing w:after="0"/>
        <w:rPr>
          <w:rFonts w:ascii="Times New Roman" w:hAnsi="Times New Roman" w:cs="Times New Roman"/>
          <w:color w:val="000000"/>
        </w:rPr>
      </w:pPr>
      <w:r w:rsidRPr="00E6418C">
        <w:rPr>
          <w:rFonts w:ascii="Times New Roman" w:hAnsi="Times New Roman" w:cs="Times New Roman"/>
          <w:b/>
          <w:i/>
          <w:color w:val="000000"/>
        </w:rPr>
        <w:lastRenderedPageBreak/>
        <w:t xml:space="preserve">College of Education of the Future: </w:t>
      </w:r>
      <w:r w:rsidR="001119E4" w:rsidRPr="00E6418C">
        <w:rPr>
          <w:rFonts w:ascii="Times New Roman" w:hAnsi="Times New Roman" w:cs="Times New Roman"/>
          <w:color w:val="000000"/>
        </w:rPr>
        <w:t xml:space="preserve">After some discussion, there was consensus that the Long Range Planning Committee should revisit the </w:t>
      </w:r>
      <w:r w:rsidR="004D5E52">
        <w:rPr>
          <w:rFonts w:ascii="Times New Roman" w:hAnsi="Times New Roman" w:cs="Times New Roman"/>
          <w:color w:val="000000"/>
        </w:rPr>
        <w:t xml:space="preserve">COE </w:t>
      </w:r>
      <w:r w:rsidR="002440BD">
        <w:rPr>
          <w:rFonts w:ascii="Times New Roman" w:hAnsi="Times New Roman" w:cs="Times New Roman"/>
          <w:color w:val="000000"/>
        </w:rPr>
        <w:t xml:space="preserve">Strategic Planning Report (Spring </w:t>
      </w:r>
      <w:r w:rsidR="001119E4" w:rsidRPr="00E6418C">
        <w:rPr>
          <w:rFonts w:ascii="Times New Roman" w:hAnsi="Times New Roman" w:cs="Times New Roman"/>
          <w:color w:val="000000"/>
        </w:rPr>
        <w:t>2011</w:t>
      </w:r>
      <w:r w:rsidR="002440BD">
        <w:rPr>
          <w:rFonts w:ascii="Times New Roman" w:hAnsi="Times New Roman" w:cs="Times New Roman"/>
          <w:color w:val="000000"/>
        </w:rPr>
        <w:t>)</w:t>
      </w:r>
      <w:r w:rsidR="001119E4" w:rsidRPr="00E6418C">
        <w:rPr>
          <w:rFonts w:ascii="Times New Roman" w:hAnsi="Times New Roman" w:cs="Times New Roman"/>
          <w:color w:val="000000"/>
        </w:rPr>
        <w:t xml:space="preserve"> and review notes from </w:t>
      </w:r>
      <w:r w:rsidR="002440BD">
        <w:rPr>
          <w:rFonts w:ascii="Times New Roman" w:hAnsi="Times New Roman" w:cs="Times New Roman"/>
          <w:color w:val="000000"/>
        </w:rPr>
        <w:t xml:space="preserve">the Continued Discussion on Strategic Planning Report (Fall </w:t>
      </w:r>
      <w:r w:rsidR="001119E4" w:rsidRPr="00E6418C">
        <w:rPr>
          <w:rFonts w:ascii="Times New Roman" w:hAnsi="Times New Roman" w:cs="Times New Roman"/>
          <w:color w:val="000000"/>
        </w:rPr>
        <w:t>2012</w:t>
      </w:r>
      <w:r w:rsidR="002440BD">
        <w:rPr>
          <w:rFonts w:ascii="Times New Roman" w:hAnsi="Times New Roman" w:cs="Times New Roman"/>
          <w:color w:val="000000"/>
        </w:rPr>
        <w:t>)</w:t>
      </w:r>
      <w:r w:rsidR="001119E4" w:rsidRPr="00E6418C">
        <w:rPr>
          <w:rFonts w:ascii="Times New Roman" w:hAnsi="Times New Roman" w:cs="Times New Roman"/>
          <w:color w:val="000000"/>
        </w:rPr>
        <w:t xml:space="preserve"> to assess progress/accomplishments, juxtapose these to current trends and forces moving the COE forward/informing changes made to date (economic, political, state, local and national pressures and contexts), and provide recommendations for change/improvement.</w:t>
      </w:r>
    </w:p>
    <w:p w14:paraId="057CCE0C" w14:textId="77777777" w:rsidR="001119E4" w:rsidRPr="00E6418C" w:rsidRDefault="001119E4" w:rsidP="001119E4">
      <w:pPr>
        <w:pStyle w:val="ListParagraph"/>
        <w:spacing w:after="0"/>
        <w:ind w:left="360"/>
        <w:rPr>
          <w:rFonts w:ascii="Times New Roman" w:hAnsi="Times New Roman" w:cs="Times New Roman"/>
          <w:color w:val="000000"/>
        </w:rPr>
      </w:pPr>
    </w:p>
    <w:p w14:paraId="10BB8852" w14:textId="05696F3C" w:rsidR="00FD1AE2" w:rsidRPr="00E6418C" w:rsidRDefault="00FD1AE2" w:rsidP="00D815DE">
      <w:pPr>
        <w:spacing w:after="0"/>
        <w:rPr>
          <w:rFonts w:ascii="Times New Roman" w:hAnsi="Times New Roman" w:cs="Times New Roman"/>
          <w:b/>
          <w:u w:val="single"/>
        </w:rPr>
      </w:pPr>
      <w:r w:rsidRPr="00E6418C">
        <w:rPr>
          <w:rFonts w:ascii="Times New Roman" w:hAnsi="Times New Roman" w:cs="Times New Roman"/>
          <w:b/>
          <w:u w:val="single"/>
        </w:rPr>
        <w:t>Adjournment</w:t>
      </w:r>
    </w:p>
    <w:p w14:paraId="6BABD131" w14:textId="47331298" w:rsidR="00A05A7D" w:rsidRPr="00E6418C" w:rsidRDefault="00A34B16" w:rsidP="00A05A7D">
      <w:pPr>
        <w:spacing w:after="0"/>
        <w:rPr>
          <w:rFonts w:ascii="Times New Roman" w:hAnsi="Times New Roman" w:cs="Times New Roman"/>
        </w:rPr>
      </w:pPr>
      <w:proofErr w:type="spellStart"/>
      <w:r w:rsidRPr="00E6418C">
        <w:rPr>
          <w:rFonts w:ascii="Times New Roman" w:hAnsi="Times New Roman" w:cs="Times New Roman"/>
        </w:rPr>
        <w:t>Ritzhaupt</w:t>
      </w:r>
      <w:proofErr w:type="spellEnd"/>
      <w:r w:rsidR="00A05A7D" w:rsidRPr="00E6418C">
        <w:rPr>
          <w:rFonts w:ascii="Times New Roman" w:hAnsi="Times New Roman" w:cs="Times New Roman"/>
        </w:rPr>
        <w:t xml:space="preserve"> (moved), </w:t>
      </w:r>
      <w:proofErr w:type="spellStart"/>
      <w:r w:rsidRPr="00E6418C">
        <w:rPr>
          <w:rFonts w:ascii="Times New Roman" w:hAnsi="Times New Roman" w:cs="Times New Roman"/>
        </w:rPr>
        <w:t>Sind</w:t>
      </w:r>
      <w:r w:rsidR="00233DBE" w:rsidRPr="00E6418C">
        <w:rPr>
          <w:rFonts w:ascii="Times New Roman" w:hAnsi="Times New Roman" w:cs="Times New Roman"/>
        </w:rPr>
        <w:t>el</w:t>
      </w:r>
      <w:r w:rsidRPr="00E6418C">
        <w:rPr>
          <w:rFonts w:ascii="Times New Roman" w:hAnsi="Times New Roman" w:cs="Times New Roman"/>
        </w:rPr>
        <w:t>ar</w:t>
      </w:r>
      <w:proofErr w:type="spellEnd"/>
      <w:r w:rsidR="00A05A7D" w:rsidRPr="00E6418C">
        <w:rPr>
          <w:rFonts w:ascii="Times New Roman" w:hAnsi="Times New Roman" w:cs="Times New Roman"/>
        </w:rPr>
        <w:t xml:space="preserve"> (second) </w:t>
      </w:r>
    </w:p>
    <w:p w14:paraId="56034BB4" w14:textId="4E8C89B3" w:rsidR="00894A5F" w:rsidRPr="00E6418C" w:rsidRDefault="00A34B16" w:rsidP="00A34B16">
      <w:pPr>
        <w:spacing w:after="0"/>
        <w:rPr>
          <w:rFonts w:ascii="Times New Roman" w:hAnsi="Times New Roman" w:cs="Times New Roman"/>
        </w:rPr>
      </w:pPr>
      <w:r w:rsidRPr="00E6418C">
        <w:rPr>
          <w:rFonts w:ascii="Times New Roman" w:hAnsi="Times New Roman" w:cs="Times New Roman"/>
        </w:rPr>
        <w:t>Meeting adjourned at 3:26 p.m.</w:t>
      </w:r>
    </w:p>
    <w:sectPr w:rsidR="00894A5F" w:rsidRPr="00E6418C"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0170" w14:textId="77777777" w:rsidR="003974D3" w:rsidRDefault="003974D3" w:rsidP="00CA3E0F">
      <w:pPr>
        <w:spacing w:after="0"/>
      </w:pPr>
      <w:r>
        <w:separator/>
      </w:r>
    </w:p>
  </w:endnote>
  <w:endnote w:type="continuationSeparator" w:id="0">
    <w:p w14:paraId="06B83DB0" w14:textId="77777777" w:rsidR="003974D3" w:rsidRDefault="003974D3"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A05A7D" w:rsidRDefault="00A05A7D"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A05A7D" w:rsidRDefault="00A05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A05A7D" w:rsidRDefault="00A05A7D"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4F0">
      <w:rPr>
        <w:rStyle w:val="PageNumber"/>
        <w:noProof/>
      </w:rPr>
      <w:t>1</w:t>
    </w:r>
    <w:r>
      <w:rPr>
        <w:rStyle w:val="PageNumber"/>
      </w:rPr>
      <w:fldChar w:fldCharType="end"/>
    </w:r>
  </w:p>
  <w:p w14:paraId="5047487D" w14:textId="77777777" w:rsidR="00A05A7D" w:rsidRDefault="00A05A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902E3" w14:textId="77777777" w:rsidR="003974D3" w:rsidRDefault="003974D3" w:rsidP="00CA3E0F">
      <w:pPr>
        <w:spacing w:after="0"/>
      </w:pPr>
      <w:r>
        <w:separator/>
      </w:r>
    </w:p>
  </w:footnote>
  <w:footnote w:type="continuationSeparator" w:id="0">
    <w:p w14:paraId="6825D0C4" w14:textId="77777777" w:rsidR="003974D3" w:rsidRDefault="003974D3"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1810EB3E" w:rsidR="00A05A7D" w:rsidRPr="00D6677B" w:rsidRDefault="00A05A7D" w:rsidP="00BD03E2">
    <w:pPr>
      <w:pStyle w:val="Header"/>
      <w:rPr>
        <w:i/>
        <w:sz w:val="32"/>
        <w:szCs w:val="32"/>
      </w:rPr>
    </w:pPr>
    <w:r w:rsidRPr="00BD03E2">
      <w:rPr>
        <w:i/>
        <w:sz w:val="22"/>
        <w:szCs w:val="22"/>
      </w:rPr>
      <w:t>F</w:t>
    </w:r>
    <w:r>
      <w:rPr>
        <w:i/>
        <w:sz w:val="22"/>
        <w:szCs w:val="22"/>
      </w:rPr>
      <w:t>PC Minutes – 09/29</w:t>
    </w:r>
    <w:r w:rsidRPr="00BD03E2">
      <w:rPr>
        <w:i/>
        <w:sz w:val="22"/>
        <w:szCs w:val="22"/>
      </w:rPr>
      <w:t>/2014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425298"/>
    <w:multiLevelType w:val="hybridMultilevel"/>
    <w:tmpl w:val="E97E2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6438E8"/>
    <w:multiLevelType w:val="hybridMultilevel"/>
    <w:tmpl w:val="B2B69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B1636"/>
    <w:multiLevelType w:val="multilevel"/>
    <w:tmpl w:val="43AEDC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4BD312C0"/>
    <w:multiLevelType w:val="hybridMultilevel"/>
    <w:tmpl w:val="C8C4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AE0677"/>
    <w:multiLevelType w:val="multilevel"/>
    <w:tmpl w:val="43AEDC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4"/>
  </w:num>
  <w:num w:numId="3">
    <w:abstractNumId w:val="15"/>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13"/>
  </w:num>
  <w:num w:numId="12">
    <w:abstractNumId w:val="16"/>
  </w:num>
  <w:num w:numId="13">
    <w:abstractNumId w:val="0"/>
  </w:num>
  <w:num w:numId="14">
    <w:abstractNumId w:val="9"/>
  </w:num>
  <w:num w:numId="15">
    <w:abstractNumId w:val="7"/>
  </w:num>
  <w:num w:numId="16">
    <w:abstractNumId w:val="8"/>
  </w:num>
  <w:num w:numId="17">
    <w:abstractNumId w:val="18"/>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3253F"/>
    <w:rsid w:val="0003456C"/>
    <w:rsid w:val="00044B56"/>
    <w:rsid w:val="00072616"/>
    <w:rsid w:val="00074F25"/>
    <w:rsid w:val="00076B6F"/>
    <w:rsid w:val="000838E3"/>
    <w:rsid w:val="00086C76"/>
    <w:rsid w:val="000C1256"/>
    <w:rsid w:val="000F3751"/>
    <w:rsid w:val="0010596E"/>
    <w:rsid w:val="001116DE"/>
    <w:rsid w:val="001119E4"/>
    <w:rsid w:val="00124BA8"/>
    <w:rsid w:val="001401FC"/>
    <w:rsid w:val="0015041B"/>
    <w:rsid w:val="0016044D"/>
    <w:rsid w:val="00164760"/>
    <w:rsid w:val="00166830"/>
    <w:rsid w:val="001749B7"/>
    <w:rsid w:val="00176F5C"/>
    <w:rsid w:val="00182ED2"/>
    <w:rsid w:val="00191679"/>
    <w:rsid w:val="001A08EB"/>
    <w:rsid w:val="001A25E7"/>
    <w:rsid w:val="001A4DFA"/>
    <w:rsid w:val="001A5D51"/>
    <w:rsid w:val="001B25B8"/>
    <w:rsid w:val="001B662F"/>
    <w:rsid w:val="001C2E0C"/>
    <w:rsid w:val="001C5882"/>
    <w:rsid w:val="001C58F0"/>
    <w:rsid w:val="001D60D8"/>
    <w:rsid w:val="001E06C8"/>
    <w:rsid w:val="001E50C4"/>
    <w:rsid w:val="001F2009"/>
    <w:rsid w:val="002026C5"/>
    <w:rsid w:val="00203094"/>
    <w:rsid w:val="00204611"/>
    <w:rsid w:val="002244E8"/>
    <w:rsid w:val="00224766"/>
    <w:rsid w:val="00231845"/>
    <w:rsid w:val="00233DBE"/>
    <w:rsid w:val="00237509"/>
    <w:rsid w:val="002440BD"/>
    <w:rsid w:val="002466BB"/>
    <w:rsid w:val="00250BDD"/>
    <w:rsid w:val="002521FE"/>
    <w:rsid w:val="00252876"/>
    <w:rsid w:val="002607D7"/>
    <w:rsid w:val="002706B6"/>
    <w:rsid w:val="0029525B"/>
    <w:rsid w:val="002973CF"/>
    <w:rsid w:val="002A51DC"/>
    <w:rsid w:val="002A5631"/>
    <w:rsid w:val="002B2238"/>
    <w:rsid w:val="002B3289"/>
    <w:rsid w:val="002B7DA2"/>
    <w:rsid w:val="002C0985"/>
    <w:rsid w:val="002D52E1"/>
    <w:rsid w:val="002E38DA"/>
    <w:rsid w:val="002F30B4"/>
    <w:rsid w:val="00304AA3"/>
    <w:rsid w:val="00316A7E"/>
    <w:rsid w:val="00321252"/>
    <w:rsid w:val="00321786"/>
    <w:rsid w:val="00344362"/>
    <w:rsid w:val="00344D40"/>
    <w:rsid w:val="0034611E"/>
    <w:rsid w:val="0035115B"/>
    <w:rsid w:val="00353A5D"/>
    <w:rsid w:val="0037543E"/>
    <w:rsid w:val="00384BB7"/>
    <w:rsid w:val="003914E0"/>
    <w:rsid w:val="003974D3"/>
    <w:rsid w:val="00397807"/>
    <w:rsid w:val="003B594E"/>
    <w:rsid w:val="003C2A5B"/>
    <w:rsid w:val="003C6AF4"/>
    <w:rsid w:val="003E54A2"/>
    <w:rsid w:val="003F5BFB"/>
    <w:rsid w:val="003F7A68"/>
    <w:rsid w:val="00406A50"/>
    <w:rsid w:val="00413614"/>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A581A"/>
    <w:rsid w:val="004B16F0"/>
    <w:rsid w:val="004C144E"/>
    <w:rsid w:val="004C167B"/>
    <w:rsid w:val="004D5E52"/>
    <w:rsid w:val="004E4AE7"/>
    <w:rsid w:val="004F40D5"/>
    <w:rsid w:val="004F7F16"/>
    <w:rsid w:val="005024E4"/>
    <w:rsid w:val="005178C0"/>
    <w:rsid w:val="0055673B"/>
    <w:rsid w:val="00561FB4"/>
    <w:rsid w:val="0058682A"/>
    <w:rsid w:val="005902DA"/>
    <w:rsid w:val="00594E1D"/>
    <w:rsid w:val="005B4E42"/>
    <w:rsid w:val="005D3D44"/>
    <w:rsid w:val="005D53DC"/>
    <w:rsid w:val="005D5D6A"/>
    <w:rsid w:val="005E1BDE"/>
    <w:rsid w:val="005E2BCC"/>
    <w:rsid w:val="005E487D"/>
    <w:rsid w:val="005F7860"/>
    <w:rsid w:val="00614BD6"/>
    <w:rsid w:val="00621766"/>
    <w:rsid w:val="0063447B"/>
    <w:rsid w:val="00646E25"/>
    <w:rsid w:val="00654599"/>
    <w:rsid w:val="0065632F"/>
    <w:rsid w:val="00657115"/>
    <w:rsid w:val="00666DF1"/>
    <w:rsid w:val="00671ACD"/>
    <w:rsid w:val="00691CFD"/>
    <w:rsid w:val="00692BB1"/>
    <w:rsid w:val="006A28B6"/>
    <w:rsid w:val="006A341C"/>
    <w:rsid w:val="006C5C8C"/>
    <w:rsid w:val="006C69C4"/>
    <w:rsid w:val="006E1C3C"/>
    <w:rsid w:val="006E6932"/>
    <w:rsid w:val="006F18F7"/>
    <w:rsid w:val="006F54F0"/>
    <w:rsid w:val="006F7BC7"/>
    <w:rsid w:val="007069CA"/>
    <w:rsid w:val="00711BB7"/>
    <w:rsid w:val="00716670"/>
    <w:rsid w:val="00720483"/>
    <w:rsid w:val="00724F05"/>
    <w:rsid w:val="00727282"/>
    <w:rsid w:val="00732A88"/>
    <w:rsid w:val="00737770"/>
    <w:rsid w:val="00737EBF"/>
    <w:rsid w:val="007430AF"/>
    <w:rsid w:val="00746000"/>
    <w:rsid w:val="007569BD"/>
    <w:rsid w:val="007603A2"/>
    <w:rsid w:val="0076187B"/>
    <w:rsid w:val="0076488A"/>
    <w:rsid w:val="00766C98"/>
    <w:rsid w:val="007813A9"/>
    <w:rsid w:val="00783001"/>
    <w:rsid w:val="007875EE"/>
    <w:rsid w:val="00787BA9"/>
    <w:rsid w:val="00791FD2"/>
    <w:rsid w:val="007B4DEC"/>
    <w:rsid w:val="007B75EB"/>
    <w:rsid w:val="007B7D8F"/>
    <w:rsid w:val="007C0756"/>
    <w:rsid w:val="007C14A6"/>
    <w:rsid w:val="007C3D37"/>
    <w:rsid w:val="007D7251"/>
    <w:rsid w:val="007D76D9"/>
    <w:rsid w:val="00802092"/>
    <w:rsid w:val="00805E8F"/>
    <w:rsid w:val="00806514"/>
    <w:rsid w:val="0081084B"/>
    <w:rsid w:val="008150E5"/>
    <w:rsid w:val="00816760"/>
    <w:rsid w:val="00821727"/>
    <w:rsid w:val="00832FE3"/>
    <w:rsid w:val="00834F0C"/>
    <w:rsid w:val="008358EA"/>
    <w:rsid w:val="00845982"/>
    <w:rsid w:val="00847055"/>
    <w:rsid w:val="008610C8"/>
    <w:rsid w:val="00864B07"/>
    <w:rsid w:val="00880D09"/>
    <w:rsid w:val="00891CAC"/>
    <w:rsid w:val="00894A5F"/>
    <w:rsid w:val="008A08CD"/>
    <w:rsid w:val="008A3C12"/>
    <w:rsid w:val="008C112F"/>
    <w:rsid w:val="008E24D2"/>
    <w:rsid w:val="00907504"/>
    <w:rsid w:val="00920517"/>
    <w:rsid w:val="00920ACD"/>
    <w:rsid w:val="009337DA"/>
    <w:rsid w:val="00935F51"/>
    <w:rsid w:val="00936313"/>
    <w:rsid w:val="00941AA4"/>
    <w:rsid w:val="009430BB"/>
    <w:rsid w:val="00952A8E"/>
    <w:rsid w:val="00954552"/>
    <w:rsid w:val="0099768A"/>
    <w:rsid w:val="009977E8"/>
    <w:rsid w:val="009A39B3"/>
    <w:rsid w:val="009A5B8E"/>
    <w:rsid w:val="009B7942"/>
    <w:rsid w:val="009C2ABC"/>
    <w:rsid w:val="009D1F47"/>
    <w:rsid w:val="009D2FA9"/>
    <w:rsid w:val="009E15EF"/>
    <w:rsid w:val="009F0B31"/>
    <w:rsid w:val="009F4EBE"/>
    <w:rsid w:val="00A05A7D"/>
    <w:rsid w:val="00A24158"/>
    <w:rsid w:val="00A27D1A"/>
    <w:rsid w:val="00A34B16"/>
    <w:rsid w:val="00A46132"/>
    <w:rsid w:val="00A547DB"/>
    <w:rsid w:val="00A6397A"/>
    <w:rsid w:val="00A70828"/>
    <w:rsid w:val="00A75357"/>
    <w:rsid w:val="00A827CC"/>
    <w:rsid w:val="00A86E49"/>
    <w:rsid w:val="00A91939"/>
    <w:rsid w:val="00A95D3D"/>
    <w:rsid w:val="00AA518E"/>
    <w:rsid w:val="00AA6479"/>
    <w:rsid w:val="00AC17FD"/>
    <w:rsid w:val="00AC3415"/>
    <w:rsid w:val="00AC7581"/>
    <w:rsid w:val="00AD07EF"/>
    <w:rsid w:val="00AD7FCC"/>
    <w:rsid w:val="00AE403F"/>
    <w:rsid w:val="00AF0B1E"/>
    <w:rsid w:val="00AF1122"/>
    <w:rsid w:val="00AF1B3D"/>
    <w:rsid w:val="00AF2943"/>
    <w:rsid w:val="00AF490F"/>
    <w:rsid w:val="00AF67CC"/>
    <w:rsid w:val="00B03AD0"/>
    <w:rsid w:val="00B17335"/>
    <w:rsid w:val="00B31467"/>
    <w:rsid w:val="00B34B2B"/>
    <w:rsid w:val="00B611EC"/>
    <w:rsid w:val="00B63CF2"/>
    <w:rsid w:val="00B87C90"/>
    <w:rsid w:val="00B90C33"/>
    <w:rsid w:val="00BA1204"/>
    <w:rsid w:val="00BA5619"/>
    <w:rsid w:val="00BA5CDB"/>
    <w:rsid w:val="00BC2337"/>
    <w:rsid w:val="00BC54B1"/>
    <w:rsid w:val="00BD03E2"/>
    <w:rsid w:val="00BD357A"/>
    <w:rsid w:val="00BE3771"/>
    <w:rsid w:val="00C1317A"/>
    <w:rsid w:val="00C14C13"/>
    <w:rsid w:val="00C26546"/>
    <w:rsid w:val="00C32074"/>
    <w:rsid w:val="00C3337A"/>
    <w:rsid w:val="00C33CDE"/>
    <w:rsid w:val="00C41BD6"/>
    <w:rsid w:val="00C42C82"/>
    <w:rsid w:val="00C672CE"/>
    <w:rsid w:val="00C677CC"/>
    <w:rsid w:val="00C85595"/>
    <w:rsid w:val="00C86F3C"/>
    <w:rsid w:val="00C949C6"/>
    <w:rsid w:val="00C9793B"/>
    <w:rsid w:val="00CA3E0F"/>
    <w:rsid w:val="00CA3E69"/>
    <w:rsid w:val="00CB34F9"/>
    <w:rsid w:val="00CC00D7"/>
    <w:rsid w:val="00CD24AC"/>
    <w:rsid w:val="00CD38E2"/>
    <w:rsid w:val="00CD53E7"/>
    <w:rsid w:val="00CD5A34"/>
    <w:rsid w:val="00CF6601"/>
    <w:rsid w:val="00D13BEF"/>
    <w:rsid w:val="00D232A4"/>
    <w:rsid w:val="00D27A3C"/>
    <w:rsid w:val="00D333A9"/>
    <w:rsid w:val="00D3374F"/>
    <w:rsid w:val="00D5408C"/>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35EFF"/>
    <w:rsid w:val="00E3670C"/>
    <w:rsid w:val="00E46203"/>
    <w:rsid w:val="00E6365D"/>
    <w:rsid w:val="00E6418C"/>
    <w:rsid w:val="00E65C7B"/>
    <w:rsid w:val="00E730BC"/>
    <w:rsid w:val="00E86541"/>
    <w:rsid w:val="00E870AA"/>
    <w:rsid w:val="00E9039C"/>
    <w:rsid w:val="00E964ED"/>
    <w:rsid w:val="00EA14B3"/>
    <w:rsid w:val="00EB0AF2"/>
    <w:rsid w:val="00EB1CAD"/>
    <w:rsid w:val="00EB2F69"/>
    <w:rsid w:val="00EB4F86"/>
    <w:rsid w:val="00EB6268"/>
    <w:rsid w:val="00EC0E67"/>
    <w:rsid w:val="00EC1454"/>
    <w:rsid w:val="00EC5EB6"/>
    <w:rsid w:val="00ED0941"/>
    <w:rsid w:val="00EE15EB"/>
    <w:rsid w:val="00EF0A87"/>
    <w:rsid w:val="00EF124C"/>
    <w:rsid w:val="00EF4705"/>
    <w:rsid w:val="00EF4B98"/>
    <w:rsid w:val="00EF5E93"/>
    <w:rsid w:val="00F12BBA"/>
    <w:rsid w:val="00F1384C"/>
    <w:rsid w:val="00F3577D"/>
    <w:rsid w:val="00F4754F"/>
    <w:rsid w:val="00F47C1C"/>
    <w:rsid w:val="00F50EA5"/>
    <w:rsid w:val="00F71605"/>
    <w:rsid w:val="00F809AE"/>
    <w:rsid w:val="00F83F09"/>
    <w:rsid w:val="00FB48EC"/>
    <w:rsid w:val="00FB492C"/>
    <w:rsid w:val="00FB5423"/>
    <w:rsid w:val="00FB671B"/>
    <w:rsid w:val="00FD0009"/>
    <w:rsid w:val="00FD1AE2"/>
    <w:rsid w:val="00FD3B3C"/>
    <w:rsid w:val="00FD623C"/>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apple-style-span">
    <w:name w:val="apple-style-span"/>
    <w:basedOn w:val="DefaultParagraphFont"/>
    <w:rsid w:val="00C41B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apple-style-span">
    <w:name w:val="apple-style-span"/>
    <w:basedOn w:val="DefaultParagraphFont"/>
    <w:rsid w:val="00C4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57222">
      <w:bodyDiv w:val="1"/>
      <w:marLeft w:val="0"/>
      <w:marRight w:val="0"/>
      <w:marTop w:val="0"/>
      <w:marBottom w:val="0"/>
      <w:divBdr>
        <w:top w:val="none" w:sz="0" w:space="0" w:color="auto"/>
        <w:left w:val="none" w:sz="0" w:space="0" w:color="auto"/>
        <w:bottom w:val="none" w:sz="0" w:space="0" w:color="auto"/>
        <w:right w:val="none" w:sz="0" w:space="0" w:color="auto"/>
      </w:divBdr>
    </w:div>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2014-11-16T19:21:00Z</dcterms:created>
  <dcterms:modified xsi:type="dcterms:W3CDTF">2014-11-16T19:21:00Z</dcterms:modified>
</cp:coreProperties>
</file>