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5"/>
        <w:gridCol w:w="3195"/>
      </w:tblGrid>
      <w:tr w:rsidR="00856C35" w:rsidTr="00856C35">
        <w:tc>
          <w:tcPr>
            <w:tcW w:w="4428" w:type="dxa"/>
          </w:tcPr>
          <w:p w:rsidR="00856C35" w:rsidRDefault="006317B0" w:rsidP="00856C35">
            <w:r>
              <w:rPr>
                <w:noProof/>
              </w:rPr>
              <w:drawing>
                <wp:inline distT="0" distB="0" distL="0" distR="0">
                  <wp:extent cx="4371975" cy="647700"/>
                  <wp:effectExtent l="0" t="0" r="0" b="0"/>
                  <wp:docPr id="10" name="Picture 10" descr="C:\Users\kellipeckparrott\AppData\Local\Microsoft\Windows\INetCache\Content.Word\College-of-Education_Official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ellipeckparrott\AppData\Local\Microsoft\Windows\INetCache\Content.Word\College-of-Education_Official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847AAB" w:rsidP="00856C35">
      <w:pPr>
        <w:pStyle w:val="Heading1"/>
      </w:pPr>
      <w:bookmarkStart w:id="0" w:name="_GoBack"/>
      <w:r>
        <w:t>HEA</w:t>
      </w:r>
      <w:r w:rsidR="00C91EBC">
        <w:t xml:space="preserve"> </w:t>
      </w:r>
      <w:r w:rsidR="004D5251">
        <w:t xml:space="preserve">Graduate Student </w:t>
      </w:r>
      <w:r w:rsidR="00C91EBC">
        <w:t xml:space="preserve">Travel Funds </w:t>
      </w:r>
      <w:r w:rsidR="00856C35">
        <w:t>Application</w:t>
      </w:r>
    </w:p>
    <w:bookmarkEnd w:id="0"/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C91EBC" w:rsidP="00490804">
            <w:r>
              <w:t>UF ID Number</w:t>
            </w:r>
            <w:r w:rsidR="00613129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C91EBC" w:rsidP="00490804">
            <w:pPr>
              <w:pStyle w:val="Heading4"/>
            </w:pPr>
            <w:r>
              <w:t>Program Area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C91EBC" w:rsidP="00490804">
            <w:pPr>
              <w:pStyle w:val="Heading4"/>
            </w:pPr>
            <w:r>
              <w:t>Degree seeking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D87DE6" w:rsidP="00490804">
            <w:r>
              <w:t>How does this travel support your educational goals?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p w:rsidR="00330050" w:rsidRDefault="00C91EBC" w:rsidP="00330050">
      <w:pPr>
        <w:pStyle w:val="Heading2"/>
      </w:pPr>
      <w:r>
        <w:t>Travel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C91EBC" w:rsidP="00490804">
            <w:r>
              <w:t>Conference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C91EBC" w:rsidP="00490804">
            <w:pPr>
              <w:pStyle w:val="Heading4"/>
            </w:pPr>
            <w:r>
              <w:t>Location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998"/>
        <w:gridCol w:w="892"/>
        <w:gridCol w:w="1359"/>
        <w:gridCol w:w="4227"/>
      </w:tblGrid>
      <w:tr w:rsidR="00C91EBC" w:rsidRPr="00613129" w:rsidTr="00C91EBC">
        <w:trPr>
          <w:trHeight w:val="404"/>
        </w:trPr>
        <w:tc>
          <w:tcPr>
            <w:tcW w:w="2638" w:type="dxa"/>
            <w:vAlign w:val="bottom"/>
          </w:tcPr>
          <w:p w:rsidR="00C91EBC" w:rsidRPr="005114CE" w:rsidRDefault="00C91EBC" w:rsidP="00C91EBC">
            <w:pPr>
              <w:pStyle w:val="Heading4"/>
              <w:jc w:val="left"/>
            </w:pPr>
            <w:r>
              <w:t>Are you presenting</w:t>
            </w:r>
            <w:r w:rsidRPr="005114CE">
              <w:t>?</w:t>
            </w:r>
          </w:p>
        </w:tc>
        <w:tc>
          <w:tcPr>
            <w:tcW w:w="1011" w:type="dxa"/>
            <w:vAlign w:val="bottom"/>
          </w:tcPr>
          <w:p w:rsidR="00C91EBC" w:rsidRPr="009C220D" w:rsidRDefault="00C91EBC" w:rsidP="00490804">
            <w:pPr>
              <w:pStyle w:val="Checkbox"/>
            </w:pPr>
            <w:r>
              <w:t>YES</w:t>
            </w:r>
          </w:p>
          <w:p w:rsidR="00C91EBC" w:rsidRPr="005114CE" w:rsidRDefault="00C91EBC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5A61">
              <w:fldChar w:fldCharType="separate"/>
            </w:r>
            <w:r w:rsidRPr="005114CE">
              <w:fldChar w:fldCharType="end"/>
            </w:r>
          </w:p>
        </w:tc>
        <w:tc>
          <w:tcPr>
            <w:tcW w:w="903" w:type="dxa"/>
            <w:vAlign w:val="bottom"/>
          </w:tcPr>
          <w:p w:rsidR="00C91EBC" w:rsidRPr="009C220D" w:rsidRDefault="00C91EBC" w:rsidP="00490804">
            <w:pPr>
              <w:pStyle w:val="Checkbox"/>
            </w:pPr>
            <w:r>
              <w:t>NO</w:t>
            </w:r>
          </w:p>
          <w:p w:rsidR="00C91EBC" w:rsidRPr="005114CE" w:rsidRDefault="00C91EBC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5A61">
              <w:fldChar w:fldCharType="separate"/>
            </w:r>
            <w:r w:rsidRPr="005114CE">
              <w:fldChar w:fldCharType="end"/>
            </w:r>
          </w:p>
        </w:tc>
        <w:tc>
          <w:tcPr>
            <w:tcW w:w="1376" w:type="dxa"/>
            <w:vAlign w:val="bottom"/>
          </w:tcPr>
          <w:p w:rsidR="00C91EBC" w:rsidRPr="005114CE" w:rsidRDefault="00C91EBC" w:rsidP="00490804">
            <w:pPr>
              <w:pStyle w:val="Heading4"/>
            </w:pPr>
            <w:r>
              <w:t>Presentation Title</w:t>
            </w:r>
            <w:r w:rsidRPr="005114CE">
              <w:t>: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vAlign w:val="bottom"/>
          </w:tcPr>
          <w:p w:rsidR="00C91EBC" w:rsidRPr="005114CE" w:rsidRDefault="00C91EBC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998"/>
        <w:gridCol w:w="892"/>
        <w:gridCol w:w="1358"/>
        <w:gridCol w:w="4227"/>
      </w:tblGrid>
      <w:tr w:rsidR="00D87DE6" w:rsidRPr="00613129" w:rsidTr="00065E3E">
        <w:trPr>
          <w:trHeight w:val="460"/>
        </w:trPr>
        <w:tc>
          <w:tcPr>
            <w:tcW w:w="2605" w:type="dxa"/>
            <w:vAlign w:val="bottom"/>
          </w:tcPr>
          <w:p w:rsidR="00D87DE6" w:rsidRPr="005114CE" w:rsidRDefault="00D87DE6" w:rsidP="00D87DE6">
            <w:pPr>
              <w:pStyle w:val="Heading4"/>
              <w:jc w:val="left"/>
            </w:pPr>
            <w:r>
              <w:t>Have you r</w:t>
            </w:r>
            <w:r w:rsidR="00F46D19">
              <w:t>eceived travel funding from HEA</w:t>
            </w:r>
            <w:r>
              <w:t xml:space="preserve"> previously</w:t>
            </w:r>
            <w:r w:rsidRPr="005114CE">
              <w:t>?</w:t>
            </w:r>
          </w:p>
        </w:tc>
        <w:tc>
          <w:tcPr>
            <w:tcW w:w="998" w:type="dxa"/>
            <w:vAlign w:val="bottom"/>
          </w:tcPr>
          <w:p w:rsidR="00D87DE6" w:rsidRPr="009C220D" w:rsidRDefault="00D87DE6" w:rsidP="00490804">
            <w:pPr>
              <w:pStyle w:val="Checkbox"/>
            </w:pPr>
            <w:r>
              <w:t>YES</w:t>
            </w:r>
          </w:p>
          <w:p w:rsidR="00D87DE6" w:rsidRPr="005114CE" w:rsidRDefault="00D87DE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5A61">
              <w:fldChar w:fldCharType="separate"/>
            </w:r>
            <w:r w:rsidRPr="005114CE">
              <w:fldChar w:fldCharType="end"/>
            </w:r>
          </w:p>
        </w:tc>
        <w:tc>
          <w:tcPr>
            <w:tcW w:w="892" w:type="dxa"/>
            <w:vAlign w:val="bottom"/>
          </w:tcPr>
          <w:p w:rsidR="00D87DE6" w:rsidRPr="009C220D" w:rsidRDefault="00D87DE6" w:rsidP="00490804">
            <w:pPr>
              <w:pStyle w:val="Checkbox"/>
            </w:pPr>
            <w:r>
              <w:t>NO</w:t>
            </w:r>
          </w:p>
          <w:p w:rsidR="00D87DE6" w:rsidRPr="005114CE" w:rsidRDefault="00D87DE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5A61">
              <w:fldChar w:fldCharType="separate"/>
            </w:r>
            <w:r w:rsidRPr="005114CE">
              <w:fldChar w:fldCharType="end"/>
            </w:r>
          </w:p>
        </w:tc>
        <w:tc>
          <w:tcPr>
            <w:tcW w:w="1358" w:type="dxa"/>
            <w:vAlign w:val="bottom"/>
          </w:tcPr>
          <w:p w:rsidR="00D87DE6" w:rsidRPr="005114CE" w:rsidRDefault="00D87DE6" w:rsidP="002A465B">
            <w:pPr>
              <w:pStyle w:val="Heading4"/>
            </w:pPr>
            <w:r>
              <w:t>If so, when?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vAlign w:val="bottom"/>
          </w:tcPr>
          <w:p w:rsidR="00D87DE6" w:rsidRPr="005114CE" w:rsidRDefault="00D87DE6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998"/>
        <w:gridCol w:w="892"/>
        <w:gridCol w:w="1358"/>
        <w:gridCol w:w="4227"/>
      </w:tblGrid>
      <w:tr w:rsidR="00065E3E" w:rsidRPr="00613129" w:rsidTr="001464ED">
        <w:trPr>
          <w:trHeight w:val="374"/>
        </w:trPr>
        <w:tc>
          <w:tcPr>
            <w:tcW w:w="2646" w:type="dxa"/>
            <w:vAlign w:val="bottom"/>
          </w:tcPr>
          <w:p w:rsidR="00065E3E" w:rsidRPr="005114CE" w:rsidRDefault="00065E3E" w:rsidP="001464ED">
            <w:pPr>
              <w:pStyle w:val="Heading4"/>
              <w:jc w:val="left"/>
            </w:pPr>
            <w:r>
              <w:t>Have you applied for trav</w:t>
            </w:r>
            <w:r w:rsidR="00B96FD0">
              <w:t>el funding from the</w:t>
            </w:r>
            <w:r>
              <w:t xml:space="preserve"> </w:t>
            </w:r>
            <w:r w:rsidR="00B96FD0">
              <w:t xml:space="preserve">GSC, </w:t>
            </w:r>
            <w:r>
              <w:t xml:space="preserve">or </w:t>
            </w:r>
            <w:r w:rsidR="00B96FD0">
              <w:t>an</w:t>
            </w:r>
            <w:r>
              <w:t>other source</w:t>
            </w:r>
            <w:r w:rsidRPr="005114CE">
              <w:t>?</w:t>
            </w:r>
          </w:p>
        </w:tc>
        <w:tc>
          <w:tcPr>
            <w:tcW w:w="1014" w:type="dxa"/>
            <w:vAlign w:val="bottom"/>
          </w:tcPr>
          <w:p w:rsidR="00065E3E" w:rsidRPr="009C220D" w:rsidRDefault="00065E3E" w:rsidP="001464ED">
            <w:pPr>
              <w:pStyle w:val="Checkbox"/>
            </w:pPr>
            <w:r>
              <w:t>YES</w:t>
            </w:r>
          </w:p>
          <w:p w:rsidR="00065E3E" w:rsidRPr="005114CE" w:rsidRDefault="00065E3E" w:rsidP="001464E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5A61">
              <w:fldChar w:fldCharType="separate"/>
            </w:r>
            <w:r w:rsidRPr="005114CE">
              <w:fldChar w:fldCharType="end"/>
            </w:r>
          </w:p>
        </w:tc>
        <w:tc>
          <w:tcPr>
            <w:tcW w:w="906" w:type="dxa"/>
            <w:vAlign w:val="bottom"/>
          </w:tcPr>
          <w:p w:rsidR="00065E3E" w:rsidRPr="009C220D" w:rsidRDefault="00065E3E" w:rsidP="001464ED">
            <w:pPr>
              <w:pStyle w:val="Checkbox"/>
            </w:pPr>
            <w:r>
              <w:t>NO</w:t>
            </w:r>
          </w:p>
          <w:p w:rsidR="00065E3E" w:rsidRPr="005114CE" w:rsidRDefault="00065E3E" w:rsidP="001464E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5A61">
              <w:fldChar w:fldCharType="separate"/>
            </w:r>
            <w:r w:rsidRPr="005114CE">
              <w:fldChar w:fldCharType="end"/>
            </w:r>
          </w:p>
        </w:tc>
        <w:tc>
          <w:tcPr>
            <w:tcW w:w="1380" w:type="dxa"/>
            <w:vAlign w:val="bottom"/>
          </w:tcPr>
          <w:p w:rsidR="00065E3E" w:rsidRPr="005114CE" w:rsidRDefault="00065E3E" w:rsidP="002A465B">
            <w:pPr>
              <w:pStyle w:val="Heading4"/>
            </w:pPr>
            <w:r>
              <w:t>If so, what and did you receive an award?</w:t>
            </w:r>
            <w:r w:rsidR="002A465B">
              <w:t xml:space="preserve"> </w:t>
            </w:r>
          </w:p>
        </w:tc>
        <w:tc>
          <w:tcPr>
            <w:tcW w:w="4295" w:type="dxa"/>
            <w:tcBorders>
              <w:bottom w:val="single" w:sz="4" w:space="0" w:color="auto"/>
            </w:tcBorders>
            <w:vAlign w:val="bottom"/>
          </w:tcPr>
          <w:p w:rsidR="00065E3E" w:rsidRPr="005114CE" w:rsidRDefault="00065E3E" w:rsidP="001464ED">
            <w:pPr>
              <w:pStyle w:val="FieldText"/>
            </w:pPr>
          </w:p>
        </w:tc>
      </w:tr>
    </w:tbl>
    <w:p w:rsidR="00065E3E" w:rsidRDefault="00065E3E" w:rsidP="00065E3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998"/>
        <w:gridCol w:w="892"/>
        <w:gridCol w:w="1358"/>
        <w:gridCol w:w="4227"/>
      </w:tblGrid>
      <w:tr w:rsidR="002A465B" w:rsidRPr="005114CE" w:rsidTr="001464ED">
        <w:trPr>
          <w:trHeight w:val="374"/>
        </w:trPr>
        <w:tc>
          <w:tcPr>
            <w:tcW w:w="2646" w:type="dxa"/>
            <w:vAlign w:val="bottom"/>
          </w:tcPr>
          <w:p w:rsidR="002A465B" w:rsidRPr="005114CE" w:rsidRDefault="00B96FD0" w:rsidP="001464ED">
            <w:pPr>
              <w:pStyle w:val="Heading4"/>
              <w:jc w:val="left"/>
            </w:pPr>
            <w:r>
              <w:t>Are you serving as the GSC</w:t>
            </w:r>
            <w:r w:rsidR="00F46D19">
              <w:t xml:space="preserve"> Representative for HDOSE/HEA</w:t>
            </w:r>
            <w:r w:rsidR="002A465B" w:rsidRPr="005114CE">
              <w:t>?</w:t>
            </w:r>
          </w:p>
        </w:tc>
        <w:tc>
          <w:tcPr>
            <w:tcW w:w="1014" w:type="dxa"/>
            <w:vAlign w:val="bottom"/>
          </w:tcPr>
          <w:p w:rsidR="002A465B" w:rsidRPr="009C220D" w:rsidRDefault="002A465B" w:rsidP="001464ED">
            <w:pPr>
              <w:pStyle w:val="Checkbox"/>
            </w:pPr>
            <w:r>
              <w:t>YES</w:t>
            </w:r>
          </w:p>
          <w:p w:rsidR="002A465B" w:rsidRPr="005114CE" w:rsidRDefault="002A465B" w:rsidP="001464E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5A61">
              <w:fldChar w:fldCharType="separate"/>
            </w:r>
            <w:r w:rsidRPr="005114CE">
              <w:fldChar w:fldCharType="end"/>
            </w:r>
          </w:p>
        </w:tc>
        <w:tc>
          <w:tcPr>
            <w:tcW w:w="906" w:type="dxa"/>
            <w:vAlign w:val="bottom"/>
          </w:tcPr>
          <w:p w:rsidR="002A465B" w:rsidRPr="009C220D" w:rsidRDefault="002A465B" w:rsidP="001464ED">
            <w:pPr>
              <w:pStyle w:val="Checkbox"/>
            </w:pPr>
            <w:r>
              <w:t>NO</w:t>
            </w:r>
          </w:p>
          <w:p w:rsidR="002A465B" w:rsidRPr="005114CE" w:rsidRDefault="002A465B" w:rsidP="001464E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5A61">
              <w:fldChar w:fldCharType="separate"/>
            </w:r>
            <w:r w:rsidRPr="005114CE">
              <w:fldChar w:fldCharType="end"/>
            </w:r>
          </w:p>
        </w:tc>
        <w:tc>
          <w:tcPr>
            <w:tcW w:w="1380" w:type="dxa"/>
            <w:vAlign w:val="bottom"/>
          </w:tcPr>
          <w:p w:rsidR="002A465B" w:rsidRPr="005114CE" w:rsidRDefault="002A465B" w:rsidP="002A465B">
            <w:pPr>
              <w:pStyle w:val="Heading4"/>
            </w:pPr>
            <w:r>
              <w:t>Which term?</w:t>
            </w:r>
          </w:p>
        </w:tc>
        <w:tc>
          <w:tcPr>
            <w:tcW w:w="4295" w:type="dxa"/>
            <w:tcBorders>
              <w:bottom w:val="single" w:sz="4" w:space="0" w:color="auto"/>
            </w:tcBorders>
            <w:vAlign w:val="bottom"/>
          </w:tcPr>
          <w:p w:rsidR="002A465B" w:rsidRPr="005114CE" w:rsidRDefault="002A465B" w:rsidP="001464ED">
            <w:pPr>
              <w:pStyle w:val="FieldText"/>
            </w:pPr>
          </w:p>
        </w:tc>
      </w:tr>
    </w:tbl>
    <w:p w:rsidR="00065E3E" w:rsidRDefault="00065E3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314149" w:rsidRPr="005114CE" w:rsidTr="00AC3811">
        <w:trPr>
          <w:trHeight w:val="288"/>
        </w:trPr>
        <w:tc>
          <w:tcPr>
            <w:tcW w:w="1466" w:type="dxa"/>
            <w:vAlign w:val="bottom"/>
          </w:tcPr>
          <w:p w:rsidR="00314149" w:rsidRDefault="00314149" w:rsidP="00AC3811">
            <w:r>
              <w:t>Cost Estimates -</w:t>
            </w:r>
          </w:p>
          <w:p w:rsidR="00314149" w:rsidRPr="005114CE" w:rsidRDefault="00314149" w:rsidP="00AC3811">
            <w:r>
              <w:t>Registration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314149" w:rsidRPr="009C220D" w:rsidRDefault="00314149" w:rsidP="00AC3811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314149" w:rsidRPr="005114CE" w:rsidRDefault="00314149" w:rsidP="00AC3811">
            <w:pPr>
              <w:pStyle w:val="Heading4"/>
            </w:pPr>
            <w:r>
              <w:t>Lodging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314149" w:rsidRPr="009C220D" w:rsidRDefault="00314149" w:rsidP="00AC3811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314149" w:rsidRPr="005114CE" w:rsidRDefault="00314149" w:rsidP="00AC3811">
            <w:pPr>
              <w:pStyle w:val="Heading4"/>
            </w:pPr>
            <w:r>
              <w:t>Transportation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14149" w:rsidRPr="009C220D" w:rsidRDefault="00314149" w:rsidP="00AC3811">
            <w:pPr>
              <w:pStyle w:val="FieldText"/>
            </w:pPr>
          </w:p>
        </w:tc>
      </w:tr>
    </w:tbl>
    <w:p w:rsidR="00314149" w:rsidRDefault="00314149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871876" w:rsidP="00490804">
      <w:pPr>
        <w:pStyle w:val="Italic"/>
      </w:pPr>
      <w:r w:rsidRPr="005114CE">
        <w:t>I</w:t>
      </w:r>
      <w:r w:rsidR="0002768E">
        <w:t xml:space="preserve"> understand that I am required to</w:t>
      </w:r>
      <w:r w:rsidR="00A826BD">
        <w:t xml:space="preserve"> apply for Graduate College and other</w:t>
      </w:r>
      <w:r w:rsidR="0002768E">
        <w:t xml:space="preserve"> funds prior to applying for HEAP travel funds and that preference will be given to both students presenting and students not previously funded in the academic year. I</w:t>
      </w:r>
      <w:r w:rsidRPr="005114CE">
        <w:t xml:space="preserve">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665" w:rsidRDefault="00995665" w:rsidP="00176E67">
      <w:r>
        <w:separator/>
      </w:r>
    </w:p>
  </w:endnote>
  <w:endnote w:type="continuationSeparator" w:id="0">
    <w:p w:rsidR="00995665" w:rsidRDefault="0099566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665" w:rsidRDefault="00995665" w:rsidP="00176E67">
      <w:r>
        <w:separator/>
      </w:r>
    </w:p>
  </w:footnote>
  <w:footnote w:type="continuationSeparator" w:id="0">
    <w:p w:rsidR="00995665" w:rsidRDefault="0099566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BC"/>
    <w:rsid w:val="000071F7"/>
    <w:rsid w:val="00010B00"/>
    <w:rsid w:val="0002768E"/>
    <w:rsid w:val="0002798A"/>
    <w:rsid w:val="00065E3E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6B3"/>
    <w:rsid w:val="0019395E"/>
    <w:rsid w:val="001C3D18"/>
    <w:rsid w:val="001D6B76"/>
    <w:rsid w:val="00211828"/>
    <w:rsid w:val="00250014"/>
    <w:rsid w:val="00275BB5"/>
    <w:rsid w:val="00286F6A"/>
    <w:rsid w:val="00291C8C"/>
    <w:rsid w:val="002A1ECE"/>
    <w:rsid w:val="002A2510"/>
    <w:rsid w:val="002A465B"/>
    <w:rsid w:val="002A6FA9"/>
    <w:rsid w:val="002B4D1D"/>
    <w:rsid w:val="002C10B1"/>
    <w:rsid w:val="002D222A"/>
    <w:rsid w:val="003076FD"/>
    <w:rsid w:val="00314149"/>
    <w:rsid w:val="00317005"/>
    <w:rsid w:val="00330050"/>
    <w:rsid w:val="00335259"/>
    <w:rsid w:val="00365A61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685D"/>
    <w:rsid w:val="0048685F"/>
    <w:rsid w:val="00490804"/>
    <w:rsid w:val="004A1437"/>
    <w:rsid w:val="004A4198"/>
    <w:rsid w:val="004A54EA"/>
    <w:rsid w:val="004B0578"/>
    <w:rsid w:val="004D5251"/>
    <w:rsid w:val="004E34C6"/>
    <w:rsid w:val="004F62AD"/>
    <w:rsid w:val="00501AE8"/>
    <w:rsid w:val="00504B65"/>
    <w:rsid w:val="005114CE"/>
    <w:rsid w:val="0052122B"/>
    <w:rsid w:val="00551FDB"/>
    <w:rsid w:val="005557F6"/>
    <w:rsid w:val="00563778"/>
    <w:rsid w:val="005B4AE2"/>
    <w:rsid w:val="005E63CC"/>
    <w:rsid w:val="005F6E87"/>
    <w:rsid w:val="00607FED"/>
    <w:rsid w:val="00613129"/>
    <w:rsid w:val="00617C65"/>
    <w:rsid w:val="006317B0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7AAB"/>
    <w:rsid w:val="00852EC6"/>
    <w:rsid w:val="00856C35"/>
    <w:rsid w:val="00871876"/>
    <w:rsid w:val="008753A7"/>
    <w:rsid w:val="0088782D"/>
    <w:rsid w:val="008B7081"/>
    <w:rsid w:val="008D03C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5665"/>
    <w:rsid w:val="009976D9"/>
    <w:rsid w:val="00997A3E"/>
    <w:rsid w:val="009A12D5"/>
    <w:rsid w:val="009A4EA3"/>
    <w:rsid w:val="009A55DC"/>
    <w:rsid w:val="009B4E52"/>
    <w:rsid w:val="009C220D"/>
    <w:rsid w:val="00A211B2"/>
    <w:rsid w:val="00A2727E"/>
    <w:rsid w:val="00A35524"/>
    <w:rsid w:val="00A60C9E"/>
    <w:rsid w:val="00A74F99"/>
    <w:rsid w:val="00A826BD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6FD0"/>
    <w:rsid w:val="00BA268F"/>
    <w:rsid w:val="00BC07E3"/>
    <w:rsid w:val="00C02BE9"/>
    <w:rsid w:val="00C079CA"/>
    <w:rsid w:val="00C45FDA"/>
    <w:rsid w:val="00C67741"/>
    <w:rsid w:val="00C74647"/>
    <w:rsid w:val="00C76039"/>
    <w:rsid w:val="00C76480"/>
    <w:rsid w:val="00C80AD2"/>
    <w:rsid w:val="00C91EBC"/>
    <w:rsid w:val="00C92A3C"/>
    <w:rsid w:val="00C92FD6"/>
    <w:rsid w:val="00CE5DC7"/>
    <w:rsid w:val="00CE7D54"/>
    <w:rsid w:val="00D14E73"/>
    <w:rsid w:val="00D509CC"/>
    <w:rsid w:val="00D55AFA"/>
    <w:rsid w:val="00D6155E"/>
    <w:rsid w:val="00D83A19"/>
    <w:rsid w:val="00D86A85"/>
    <w:rsid w:val="00D87DE6"/>
    <w:rsid w:val="00D90A75"/>
    <w:rsid w:val="00DA4514"/>
    <w:rsid w:val="00DC47A2"/>
    <w:rsid w:val="00DE1551"/>
    <w:rsid w:val="00DE1A09"/>
    <w:rsid w:val="00DE7FB7"/>
    <w:rsid w:val="00DF0BDF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583B"/>
    <w:rsid w:val="00F46D1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F4015B-B6F2-4B95-B895-5429EBB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peckparrot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173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Windows User</dc:creator>
  <cp:keywords/>
  <cp:lastModifiedBy>Haynes, Cliff</cp:lastModifiedBy>
  <cp:revision>2</cp:revision>
  <cp:lastPrinted>2002-05-23T18:14:00Z</cp:lastPrinted>
  <dcterms:created xsi:type="dcterms:W3CDTF">2021-06-16T03:21:00Z</dcterms:created>
  <dcterms:modified xsi:type="dcterms:W3CDTF">2021-06-16T03:21:00Z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